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AF" w:rsidRPr="005D0E3E" w:rsidRDefault="009D5BAF" w:rsidP="009D5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BAF" w:rsidRPr="005D0E3E" w:rsidRDefault="009D5BAF" w:rsidP="009D5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ge">
              <wp:posOffset>200025</wp:posOffset>
            </wp:positionV>
            <wp:extent cx="523875" cy="523875"/>
            <wp:effectExtent l="19050" t="0" r="9525" b="0"/>
            <wp:wrapNone/>
            <wp:docPr id="3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E3E">
        <w:rPr>
          <w:rFonts w:ascii="Times New Roman" w:hAnsi="Times New Roman" w:cs="Times New Roman"/>
          <w:b/>
          <w:sz w:val="24"/>
          <w:szCs w:val="24"/>
        </w:rPr>
        <w:t>Профсоюз работников народного образования и науки</w:t>
      </w:r>
    </w:p>
    <w:p w:rsidR="009D5BAF" w:rsidRPr="005D0E3E" w:rsidRDefault="009D5BAF" w:rsidP="009D5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3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D5BAF" w:rsidRPr="005D0E3E" w:rsidRDefault="009D5BAF" w:rsidP="009D5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BAF" w:rsidRPr="005D0E3E" w:rsidRDefault="00963352" w:rsidP="009D5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Веневская</w:t>
      </w:r>
      <w:r w:rsidR="009D5BAF" w:rsidRPr="005D0E3E">
        <w:rPr>
          <w:rFonts w:ascii="Times New Roman" w:hAnsi="Times New Roman" w:cs="Times New Roman"/>
          <w:b/>
          <w:sz w:val="24"/>
          <w:szCs w:val="24"/>
        </w:rPr>
        <w:t xml:space="preserve"> районная организация</w:t>
      </w:r>
    </w:p>
    <w:p w:rsidR="009D5BAF" w:rsidRPr="005D0E3E" w:rsidRDefault="009D5BAF" w:rsidP="00921681">
      <w:pPr>
        <w:widowControl w:val="0"/>
        <w:tabs>
          <w:tab w:val="center" w:pos="4961"/>
          <w:tab w:val="left" w:pos="6315"/>
        </w:tabs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69E" w:rsidRPr="005D0E3E" w:rsidRDefault="007C069E" w:rsidP="00921681">
      <w:pPr>
        <w:widowControl w:val="0"/>
        <w:tabs>
          <w:tab w:val="center" w:pos="4961"/>
          <w:tab w:val="left" w:pos="6315"/>
        </w:tabs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E3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</w:p>
    <w:p w:rsidR="007C069E" w:rsidRPr="005D0E3E" w:rsidRDefault="00963352" w:rsidP="00921681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Веневской</w:t>
      </w:r>
      <w:r w:rsidR="005F4CE7" w:rsidRPr="005D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="007C069E" w:rsidRPr="005D0E3E">
        <w:rPr>
          <w:rFonts w:ascii="Times New Roman" w:eastAsia="Times New Roman" w:hAnsi="Times New Roman" w:cs="Times New Roman"/>
          <w:b/>
          <w:bCs/>
          <w:sz w:val="24"/>
          <w:szCs w:val="24"/>
        </w:rPr>
        <w:t>ной организации профсоюза работников народного образования и науки Р</w:t>
      </w:r>
      <w:r w:rsidR="00B70152" w:rsidRPr="005D0E3E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</w:p>
    <w:p w:rsidR="007C069E" w:rsidRPr="005D0E3E" w:rsidRDefault="00963352" w:rsidP="00921681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</w:t>
      </w:r>
      <w:r w:rsidR="007C069E" w:rsidRPr="005D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D5BAF" w:rsidRPr="00963352" w:rsidRDefault="009D5BAF" w:rsidP="00963352">
      <w:pPr>
        <w:pStyle w:val="af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0E3E">
        <w:rPr>
          <w:rFonts w:ascii="Times New Roman" w:hAnsi="Times New Roman" w:cs="Times New Roman"/>
          <w:i/>
          <w:sz w:val="24"/>
          <w:szCs w:val="24"/>
        </w:rPr>
        <w:t xml:space="preserve">Утвержден  на  заседании  </w:t>
      </w:r>
      <w:r w:rsidR="00963352">
        <w:rPr>
          <w:rFonts w:ascii="Times New Roman" w:hAnsi="Times New Roman" w:cs="Times New Roman"/>
          <w:i/>
          <w:sz w:val="24"/>
          <w:szCs w:val="24"/>
        </w:rPr>
        <w:t xml:space="preserve">совета профсоюза </w:t>
      </w:r>
      <w:r w:rsidR="00AC03EE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963352">
        <w:rPr>
          <w:rFonts w:ascii="Times New Roman" w:hAnsi="Times New Roman" w:cs="Times New Roman"/>
          <w:i/>
          <w:sz w:val="24"/>
          <w:szCs w:val="24"/>
        </w:rPr>
        <w:t>09</w:t>
      </w:r>
      <w:r w:rsidR="00AC03EE">
        <w:rPr>
          <w:rFonts w:ascii="Times New Roman" w:hAnsi="Times New Roman" w:cs="Times New Roman"/>
          <w:i/>
          <w:sz w:val="24"/>
          <w:szCs w:val="24"/>
        </w:rPr>
        <w:t>.</w:t>
      </w:r>
      <w:r w:rsidR="00484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352">
        <w:rPr>
          <w:rFonts w:ascii="Times New Roman" w:hAnsi="Times New Roman" w:cs="Times New Roman"/>
          <w:i/>
          <w:sz w:val="24"/>
          <w:szCs w:val="24"/>
        </w:rPr>
        <w:t>01. 2020</w:t>
      </w:r>
      <w:r w:rsidR="00440015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5D0E3E">
        <w:rPr>
          <w:rFonts w:ascii="Times New Roman" w:hAnsi="Times New Roman" w:cs="Times New Roman"/>
          <w:i/>
          <w:sz w:val="24"/>
          <w:szCs w:val="24"/>
        </w:rPr>
        <w:t>№</w:t>
      </w:r>
      <w:r w:rsidR="00440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352">
        <w:rPr>
          <w:rFonts w:ascii="Times New Roman" w:hAnsi="Times New Roman" w:cs="Times New Roman"/>
          <w:i/>
          <w:sz w:val="24"/>
          <w:szCs w:val="24"/>
        </w:rPr>
        <w:t>1</w:t>
      </w:r>
    </w:p>
    <w:p w:rsidR="00B70152" w:rsidRPr="005D0E3E" w:rsidRDefault="00B70152" w:rsidP="00921681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0244" w:type="dxa"/>
        <w:tblLayout w:type="fixed"/>
        <w:tblLook w:val="04A0" w:firstRow="1" w:lastRow="0" w:firstColumn="1" w:lastColumn="0" w:noHBand="0" w:noVBand="1"/>
      </w:tblPr>
      <w:tblGrid>
        <w:gridCol w:w="2836"/>
        <w:gridCol w:w="4914"/>
        <w:gridCol w:w="95"/>
        <w:gridCol w:w="2399"/>
      </w:tblGrid>
      <w:tr w:rsidR="00B70152" w:rsidRPr="005D0E3E" w:rsidTr="00046F88">
        <w:tc>
          <w:tcPr>
            <w:tcW w:w="10244" w:type="dxa"/>
            <w:gridSpan w:val="4"/>
          </w:tcPr>
          <w:p w:rsidR="00B70152" w:rsidRPr="005D0E3E" w:rsidRDefault="00B70152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152" w:rsidRPr="005D0E3E" w:rsidRDefault="00B70152" w:rsidP="00F272C1">
            <w:pPr>
              <w:pStyle w:val="a8"/>
              <w:widowControl w:val="0"/>
              <w:autoSpaceDE w:val="0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5D0E3E">
              <w:rPr>
                <w:rFonts w:cs="Times New Roman"/>
                <w:b/>
              </w:rPr>
              <w:t>ОРГАНИЗАЦИОННО-УСТАВНАЯ ДЕЯТЕЛЬНОСТЬ</w:t>
            </w:r>
          </w:p>
          <w:p w:rsidR="00B70152" w:rsidRPr="005D0E3E" w:rsidRDefault="00B70152" w:rsidP="00921681">
            <w:pPr>
              <w:pStyle w:val="a8"/>
              <w:widowControl w:val="0"/>
              <w:autoSpaceDE w:val="0"/>
              <w:snapToGrid w:val="0"/>
              <w:ind w:left="1080"/>
              <w:jc w:val="center"/>
              <w:rPr>
                <w:rFonts w:cs="Times New Roman"/>
                <w:b/>
                <w:bCs/>
              </w:rPr>
            </w:pPr>
          </w:p>
        </w:tc>
      </w:tr>
      <w:tr w:rsidR="004204BE" w:rsidRPr="005D0E3E" w:rsidTr="00046F88">
        <w:tc>
          <w:tcPr>
            <w:tcW w:w="10244" w:type="dxa"/>
            <w:gridSpan w:val="4"/>
          </w:tcPr>
          <w:p w:rsidR="001510B5" w:rsidRDefault="001510B5" w:rsidP="004204B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04BE" w:rsidRPr="001510B5" w:rsidRDefault="004204BE" w:rsidP="004204B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</w:t>
            </w:r>
            <w:r w:rsid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районного </w:t>
            </w:r>
            <w:r w:rsidR="00963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</w:t>
            </w:r>
          </w:p>
          <w:p w:rsidR="004204BE" w:rsidRPr="001510B5" w:rsidRDefault="004204B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4BE" w:rsidRPr="005D0E3E" w:rsidTr="00046F88">
        <w:tc>
          <w:tcPr>
            <w:tcW w:w="2836" w:type="dxa"/>
          </w:tcPr>
          <w:p w:rsidR="004204BE" w:rsidRPr="004204BE" w:rsidRDefault="00963352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4914" w:type="dxa"/>
          </w:tcPr>
          <w:p w:rsidR="004204BE" w:rsidRPr="00963352" w:rsidRDefault="00963352" w:rsidP="00963352">
            <w:pPr>
              <w:pStyle w:val="a8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 w:rsidRPr="00963352">
              <w:rPr>
                <w:rFonts w:cs="Times New Roman"/>
              </w:rPr>
              <w:t>Об утверждении  плана работы  районной организации Профсоюза на 2020 год</w:t>
            </w:r>
          </w:p>
          <w:p w:rsidR="00963352" w:rsidRDefault="00963352" w:rsidP="00963352">
            <w:pPr>
              <w:pStyle w:val="a8"/>
              <w:numPr>
                <w:ilvl w:val="0"/>
                <w:numId w:val="15"/>
              </w:num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 исполнении сметы доходов и расходов районной организации за 2019 год и утверж</w:t>
            </w:r>
            <w:r w:rsidR="007513F9">
              <w:rPr>
                <w:rFonts w:cs="Times New Roman"/>
                <w:bCs/>
              </w:rPr>
              <w:t>дение смет</w:t>
            </w:r>
            <w:r>
              <w:rPr>
                <w:rFonts w:cs="Times New Roman"/>
                <w:bCs/>
              </w:rPr>
              <w:t>ы</w:t>
            </w:r>
            <w:r w:rsidR="007513F9">
              <w:rPr>
                <w:rFonts w:cs="Times New Roman"/>
                <w:bCs/>
              </w:rPr>
              <w:t xml:space="preserve"> доходов и расходов</w:t>
            </w:r>
            <w:r>
              <w:rPr>
                <w:rFonts w:cs="Times New Roman"/>
                <w:bCs/>
              </w:rPr>
              <w:t xml:space="preserve"> на 2020 год.</w:t>
            </w:r>
          </w:p>
          <w:p w:rsidR="0061654E" w:rsidRPr="00963352" w:rsidRDefault="0061654E" w:rsidP="00963352">
            <w:pPr>
              <w:pStyle w:val="a8"/>
              <w:numPr>
                <w:ilvl w:val="0"/>
                <w:numId w:val="15"/>
              </w:num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 утверждении статистического отчета по охране труда на 1 января 2020 года.</w:t>
            </w:r>
          </w:p>
        </w:tc>
        <w:tc>
          <w:tcPr>
            <w:tcW w:w="2494" w:type="dxa"/>
            <w:gridSpan w:val="2"/>
          </w:tcPr>
          <w:p w:rsidR="001510B5" w:rsidRDefault="00963352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Н.И.</w:t>
            </w:r>
            <w:r w:rsidR="001510B5" w:rsidRPr="00151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3162" w:rsidRPr="001510B5" w:rsidRDefault="00073162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Меньшикова Т.Н.</w:t>
            </w:r>
          </w:p>
          <w:p w:rsidR="004204BE" w:rsidRPr="001510B5" w:rsidRDefault="00073162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Президиум </w:t>
            </w:r>
          </w:p>
        </w:tc>
      </w:tr>
      <w:tr w:rsidR="004848D8" w:rsidRPr="005D0E3E" w:rsidTr="0099642F">
        <w:trPr>
          <w:trHeight w:val="1166"/>
        </w:trPr>
        <w:tc>
          <w:tcPr>
            <w:tcW w:w="2836" w:type="dxa"/>
          </w:tcPr>
          <w:p w:rsidR="004848D8" w:rsidRPr="005D0E3E" w:rsidRDefault="0099642F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914" w:type="dxa"/>
          </w:tcPr>
          <w:p w:rsidR="0099642F" w:rsidRDefault="0099642F" w:rsidP="00073162">
            <w:pPr>
              <w:pStyle w:val="a8"/>
              <w:numPr>
                <w:ilvl w:val="0"/>
                <w:numId w:val="14"/>
              </w:numPr>
              <w:tabs>
                <w:tab w:val="left" w:pos="1276"/>
              </w:tabs>
              <w:ind w:left="423"/>
              <w:jc w:val="both"/>
              <w:rPr>
                <w:rFonts w:cs="Times New Roman"/>
                <w:bCs/>
              </w:rPr>
            </w:pPr>
            <w:bookmarkStart w:id="0" w:name="_GoBack"/>
            <w:r>
              <w:rPr>
                <w:rFonts w:cs="Times New Roman"/>
                <w:bCs/>
              </w:rPr>
              <w:t>Итоги мониторинга коллективных договоров.</w:t>
            </w:r>
          </w:p>
          <w:p w:rsidR="004848D8" w:rsidRPr="001510B5" w:rsidRDefault="006828D8" w:rsidP="00073162">
            <w:pPr>
              <w:pStyle w:val="a8"/>
              <w:numPr>
                <w:ilvl w:val="0"/>
                <w:numId w:val="14"/>
              </w:numPr>
              <w:tabs>
                <w:tab w:val="left" w:pos="1276"/>
              </w:tabs>
              <w:ind w:left="42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Особенности заключения коллективного договора в образовательных организациях в современных условиях</w:t>
            </w:r>
            <w:r w:rsidR="0099642F">
              <w:rPr>
                <w:rFonts w:cs="Times New Roman"/>
                <w:bCs/>
              </w:rPr>
              <w:t>.</w:t>
            </w:r>
            <w:bookmarkEnd w:id="0"/>
          </w:p>
        </w:tc>
        <w:tc>
          <w:tcPr>
            <w:tcW w:w="2494" w:type="dxa"/>
            <w:gridSpan w:val="2"/>
          </w:tcPr>
          <w:p w:rsidR="001510B5" w:rsidRPr="001510B5" w:rsidRDefault="00073162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Н.И.</w:t>
            </w:r>
          </w:p>
          <w:p w:rsidR="001510B5" w:rsidRDefault="001510B5" w:rsidP="00073162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Президиум </w:t>
            </w:r>
          </w:p>
          <w:p w:rsidR="0099642F" w:rsidRDefault="0099642F" w:rsidP="00073162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Обком профсоюза (по согласованию)</w:t>
            </w:r>
          </w:p>
          <w:p w:rsidR="001510B5" w:rsidRPr="001510B5" w:rsidRDefault="001510B5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9D7" w:rsidRPr="005D0E3E" w:rsidTr="00046F88">
        <w:tc>
          <w:tcPr>
            <w:tcW w:w="2836" w:type="dxa"/>
          </w:tcPr>
          <w:p w:rsidR="008149D7" w:rsidRDefault="008149D7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914" w:type="dxa"/>
          </w:tcPr>
          <w:p w:rsidR="008149D7" w:rsidRDefault="008149D7" w:rsidP="008149D7">
            <w:pPr>
              <w:pStyle w:val="a8"/>
              <w:numPr>
                <w:ilvl w:val="0"/>
                <w:numId w:val="16"/>
              </w:numPr>
              <w:tabs>
                <w:tab w:val="left" w:pos="1276"/>
              </w:tabs>
              <w:jc w:val="both"/>
              <w:rPr>
                <w:rFonts w:cs="Times New Roman"/>
                <w:bCs/>
              </w:rPr>
            </w:pPr>
            <w:r w:rsidRPr="008149D7">
              <w:rPr>
                <w:rFonts w:cs="Times New Roman"/>
                <w:bCs/>
              </w:rPr>
              <w:t>О проведении районой спартакиады педагогических работников.</w:t>
            </w:r>
          </w:p>
          <w:p w:rsidR="003939CD" w:rsidRPr="00D20AF7" w:rsidRDefault="003939CD" w:rsidP="008149D7">
            <w:pPr>
              <w:pStyle w:val="a8"/>
              <w:numPr>
                <w:ilvl w:val="0"/>
                <w:numId w:val="16"/>
              </w:numPr>
              <w:tabs>
                <w:tab w:val="left" w:pos="1276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Анализ эффективности электронных профсоюзных страниц на сайтах ОО</w:t>
            </w:r>
          </w:p>
          <w:p w:rsidR="00D20AF7" w:rsidRPr="00D20AF7" w:rsidRDefault="00D20AF7" w:rsidP="00D20AF7">
            <w:pPr>
              <w:tabs>
                <w:tab w:val="left" w:pos="1276"/>
              </w:tabs>
              <w:ind w:left="499"/>
              <w:jc w:val="both"/>
              <w:rPr>
                <w:rFonts w:cs="Times New Roman"/>
                <w:bCs/>
              </w:rPr>
            </w:pPr>
          </w:p>
        </w:tc>
        <w:tc>
          <w:tcPr>
            <w:tcW w:w="2494" w:type="dxa"/>
            <w:gridSpan w:val="2"/>
          </w:tcPr>
          <w:p w:rsidR="008149D7" w:rsidRDefault="008149D7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FB" w:rsidRPr="005D0E3E" w:rsidTr="00046F88">
        <w:tc>
          <w:tcPr>
            <w:tcW w:w="10244" w:type="dxa"/>
            <w:gridSpan w:val="4"/>
          </w:tcPr>
          <w:p w:rsidR="00816AFB" w:rsidRPr="001510B5" w:rsidRDefault="00816AFB" w:rsidP="009216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AFB" w:rsidRPr="001510B5" w:rsidRDefault="00816AFB" w:rsidP="009216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 президиума</w:t>
            </w:r>
          </w:p>
          <w:p w:rsidR="00816AFB" w:rsidRPr="001510B5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2836" w:type="dxa"/>
          </w:tcPr>
          <w:p w:rsidR="009C034D" w:rsidRPr="005D0E3E" w:rsidRDefault="006344FC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C034D" w:rsidRPr="005D0E3E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:rsidR="009C034D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3C67" w:rsidRPr="005D0E3E" w:rsidRDefault="002C3C67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7A34F0" w:rsidRPr="007A34F0" w:rsidRDefault="007A34F0" w:rsidP="002C3C67">
            <w:pPr>
              <w:pStyle w:val="af"/>
              <w:numPr>
                <w:ilvl w:val="0"/>
                <w:numId w:val="10"/>
              </w:numPr>
              <w:suppressAutoHyphens w:val="0"/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F0">
              <w:rPr>
                <w:rFonts w:ascii="Times New Roman" w:hAnsi="Times New Roman" w:cs="Times New Roman"/>
                <w:sz w:val="24"/>
                <w:szCs w:val="24"/>
              </w:rPr>
              <w:t>Об утвеждении</w:t>
            </w:r>
            <w:r w:rsidR="003939CD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финансового отчета </w:t>
            </w:r>
            <w:r w:rsidRPr="007A34F0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год.                  </w:t>
            </w:r>
          </w:p>
          <w:p w:rsidR="009C034D" w:rsidRPr="003939CD" w:rsidRDefault="003209E0" w:rsidP="003939CD">
            <w:pPr>
              <w:tabs>
                <w:tab w:val="left" w:pos="1276"/>
              </w:tabs>
              <w:jc w:val="both"/>
              <w:rPr>
                <w:rFonts w:cs="Times New Roman"/>
              </w:rPr>
            </w:pPr>
            <w:r w:rsidRPr="003939CD">
              <w:rPr>
                <w:rFonts w:cs="Times New Roman"/>
              </w:rPr>
              <w:t xml:space="preserve"> </w:t>
            </w:r>
          </w:p>
        </w:tc>
        <w:tc>
          <w:tcPr>
            <w:tcW w:w="2399" w:type="dxa"/>
          </w:tcPr>
          <w:p w:rsidR="001510B5" w:rsidRDefault="001510B5" w:rsidP="002C3C67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10B5" w:rsidRDefault="001510B5" w:rsidP="002C3C67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10B5" w:rsidRDefault="001510B5" w:rsidP="002C3C67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034D" w:rsidRPr="001510B5" w:rsidRDefault="009C034D" w:rsidP="001510B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2836" w:type="dxa"/>
          </w:tcPr>
          <w:p w:rsidR="009C034D" w:rsidRPr="005D0E3E" w:rsidRDefault="006344FC" w:rsidP="0092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034D" w:rsidRPr="005D0E3E" w:rsidRDefault="003939C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9" w:type="dxa"/>
            <w:gridSpan w:val="2"/>
          </w:tcPr>
          <w:p w:rsidR="003939CD" w:rsidRDefault="003939CD" w:rsidP="003939CD">
            <w:pPr>
              <w:pStyle w:val="af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B5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праздничного мероприятия для ветеранов педагогического труда.</w:t>
            </w:r>
          </w:p>
          <w:p w:rsidR="007F277D" w:rsidRPr="001510B5" w:rsidRDefault="007F277D" w:rsidP="003939C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C034D" w:rsidRPr="002830E6" w:rsidRDefault="009C034D" w:rsidP="002830E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2836" w:type="dxa"/>
          </w:tcPr>
          <w:p w:rsidR="009C034D" w:rsidRPr="005D0E3E" w:rsidRDefault="006344FC" w:rsidP="00F272C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C034D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="009C034D" w:rsidRPr="005D0E3E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  <w:p w:rsidR="009C034D" w:rsidRPr="005D0E3E" w:rsidRDefault="009C034D" w:rsidP="003939CD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9C034D" w:rsidRPr="001510B5" w:rsidRDefault="009C034D" w:rsidP="002830E6">
            <w:pPr>
              <w:pStyle w:val="af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B5">
              <w:rPr>
                <w:rFonts w:ascii="Times New Roman" w:hAnsi="Times New Roman" w:cs="Times New Roman"/>
                <w:sz w:val="24"/>
                <w:szCs w:val="24"/>
              </w:rPr>
              <w:t>О празднов</w:t>
            </w:r>
            <w:r w:rsidR="002830E6">
              <w:rPr>
                <w:rFonts w:ascii="Times New Roman" w:hAnsi="Times New Roman" w:cs="Times New Roman"/>
                <w:sz w:val="24"/>
                <w:szCs w:val="24"/>
              </w:rPr>
              <w:t>ании международного Дня учителя, Дня дошкольного работника.</w:t>
            </w:r>
          </w:p>
          <w:p w:rsidR="009C034D" w:rsidRPr="001510B5" w:rsidRDefault="009C034D" w:rsidP="002830E6">
            <w:pPr>
              <w:pStyle w:val="af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B5">
              <w:rPr>
                <w:rFonts w:ascii="Times New Roman" w:hAnsi="Times New Roman" w:cs="Times New Roman"/>
                <w:sz w:val="24"/>
                <w:szCs w:val="24"/>
              </w:rPr>
              <w:t>О награждении про</w:t>
            </w:r>
            <w:r w:rsidR="002830E6">
              <w:rPr>
                <w:rFonts w:ascii="Times New Roman" w:hAnsi="Times New Roman" w:cs="Times New Roman"/>
                <w:sz w:val="24"/>
                <w:szCs w:val="24"/>
              </w:rPr>
              <w:t>фсоюзного актива ко Дню учителя,  Дня дошкольного работника</w:t>
            </w:r>
          </w:p>
          <w:p w:rsidR="00F272C1" w:rsidRPr="001510B5" w:rsidRDefault="00F272C1" w:rsidP="003939C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830E6" w:rsidRDefault="002830E6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30E6" w:rsidRDefault="002830E6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034D" w:rsidRPr="001510B5" w:rsidRDefault="009C034D" w:rsidP="009C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34D" w:rsidRPr="001510B5" w:rsidRDefault="009C034D" w:rsidP="009C0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2C1" w:rsidRPr="001510B5" w:rsidRDefault="00F272C1" w:rsidP="009C0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2836" w:type="dxa"/>
          </w:tcPr>
          <w:p w:rsidR="009C034D" w:rsidRDefault="006344FC" w:rsidP="0092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C034D">
              <w:rPr>
                <w:rFonts w:ascii="Times New Roman" w:eastAsia="Times New Roman" w:hAnsi="Times New Roman" w:cs="Times New Roman"/>
                <w:sz w:val="24"/>
                <w:szCs w:val="24"/>
              </w:rPr>
              <w:t>оя</w:t>
            </w:r>
            <w:r w:rsidR="009C034D" w:rsidRPr="005D0E3E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  <w:p w:rsidR="002830E6" w:rsidRDefault="002830E6" w:rsidP="0092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0E6" w:rsidRPr="005D0E3E" w:rsidRDefault="002830E6" w:rsidP="00393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34D" w:rsidRPr="005D0E3E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BB1F91" w:rsidRDefault="002830E6" w:rsidP="002830E6">
            <w:pPr>
              <w:pStyle w:val="a8"/>
              <w:numPr>
                <w:ilvl w:val="0"/>
                <w:numId w:val="7"/>
              </w:numPr>
              <w:tabs>
                <w:tab w:val="left" w:pos="1276"/>
              </w:tabs>
              <w:ind w:left="317" w:hanging="284"/>
              <w:jc w:val="both"/>
              <w:rPr>
                <w:rFonts w:cs="Times New Roman"/>
              </w:rPr>
            </w:pPr>
            <w:r w:rsidRPr="002830E6">
              <w:rPr>
                <w:rFonts w:cs="Times New Roman"/>
              </w:rPr>
              <w:t>Об итогах</w:t>
            </w:r>
            <w:r w:rsidR="00BB1F91" w:rsidRPr="002830E6">
              <w:rPr>
                <w:rFonts w:cs="Times New Roman"/>
              </w:rPr>
              <w:t xml:space="preserve"> оздоровительной кампании членов Профсоюза и их семей за </w:t>
            </w:r>
            <w:r w:rsidR="00D20AF7">
              <w:rPr>
                <w:rFonts w:cs="Times New Roman"/>
              </w:rPr>
              <w:t>период с января по сентябрь 2020</w:t>
            </w:r>
            <w:r w:rsidR="00BB1F91" w:rsidRPr="002830E6">
              <w:rPr>
                <w:rFonts w:cs="Times New Roman"/>
              </w:rPr>
              <w:t xml:space="preserve"> года.</w:t>
            </w:r>
          </w:p>
          <w:p w:rsidR="007513F9" w:rsidRPr="002830E6" w:rsidRDefault="007513F9" w:rsidP="002830E6">
            <w:pPr>
              <w:pStyle w:val="a8"/>
              <w:numPr>
                <w:ilvl w:val="0"/>
                <w:numId w:val="7"/>
              </w:numPr>
              <w:tabs>
                <w:tab w:val="left" w:pos="1276"/>
              </w:tabs>
              <w:ind w:left="317" w:hanging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 проведении новогоднео утренника для детей членов Профсоюза.</w:t>
            </w:r>
          </w:p>
          <w:p w:rsidR="009C034D" w:rsidRPr="001510B5" w:rsidRDefault="009C034D" w:rsidP="0099642F">
            <w:pPr>
              <w:pStyle w:val="a8"/>
              <w:tabs>
                <w:tab w:val="left" w:pos="1276"/>
              </w:tabs>
              <w:ind w:left="317"/>
              <w:jc w:val="both"/>
              <w:rPr>
                <w:rFonts w:cs="Times New Roman"/>
              </w:rPr>
            </w:pPr>
          </w:p>
        </w:tc>
        <w:tc>
          <w:tcPr>
            <w:tcW w:w="2399" w:type="dxa"/>
          </w:tcPr>
          <w:p w:rsidR="009C034D" w:rsidRPr="001510B5" w:rsidRDefault="009C034D" w:rsidP="00D20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34D" w:rsidRPr="005D0E3E" w:rsidTr="00D20AF7">
        <w:trPr>
          <w:trHeight w:val="1455"/>
        </w:trPr>
        <w:tc>
          <w:tcPr>
            <w:tcW w:w="2836" w:type="dxa"/>
          </w:tcPr>
          <w:p w:rsidR="009C034D" w:rsidRDefault="006344FC" w:rsidP="0092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C034D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="009C034D" w:rsidRPr="00F272C1">
              <w:rPr>
                <w:rFonts w:ascii="Times New Roman" w:eastAsia="Times New Roman" w:hAnsi="Times New Roman" w:cs="Times New Roman"/>
                <w:sz w:val="24"/>
                <w:szCs w:val="24"/>
              </w:rPr>
              <w:t>абр</w:t>
            </w:r>
            <w:r w:rsidR="009C034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F272C1" w:rsidRPr="005D0E3E" w:rsidRDefault="00F272C1" w:rsidP="0092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:rsidR="009C034D" w:rsidRPr="001510B5" w:rsidRDefault="009C034D" w:rsidP="002830E6">
            <w:pPr>
              <w:pStyle w:val="a8"/>
              <w:numPr>
                <w:ilvl w:val="0"/>
                <w:numId w:val="8"/>
              </w:numPr>
              <w:tabs>
                <w:tab w:val="left" w:pos="1276"/>
              </w:tabs>
              <w:ind w:left="281" w:hanging="281"/>
              <w:jc w:val="both"/>
              <w:rPr>
                <w:rFonts w:cs="Times New Roman"/>
              </w:rPr>
            </w:pPr>
            <w:r w:rsidRPr="001510B5">
              <w:rPr>
                <w:rFonts w:cs="Times New Roman"/>
              </w:rPr>
              <w:t xml:space="preserve">О плане </w:t>
            </w:r>
            <w:r w:rsidR="00D20AF7">
              <w:rPr>
                <w:rFonts w:cs="Times New Roman"/>
              </w:rPr>
              <w:t>основных мероприятий на 2021</w:t>
            </w:r>
            <w:r w:rsidRPr="001510B5">
              <w:rPr>
                <w:rFonts w:cs="Times New Roman"/>
              </w:rPr>
              <w:t xml:space="preserve"> год.</w:t>
            </w:r>
          </w:p>
          <w:p w:rsidR="009C034D" w:rsidRPr="001510B5" w:rsidRDefault="009C034D" w:rsidP="002830E6">
            <w:pPr>
              <w:pStyle w:val="a8"/>
              <w:numPr>
                <w:ilvl w:val="0"/>
                <w:numId w:val="8"/>
              </w:numPr>
              <w:suppressAutoHyphens w:val="0"/>
              <w:spacing w:after="200" w:line="288" w:lineRule="auto"/>
              <w:ind w:left="281" w:hanging="281"/>
              <w:contextualSpacing/>
              <w:jc w:val="both"/>
              <w:rPr>
                <w:rFonts w:cs="Times New Roman"/>
              </w:rPr>
            </w:pPr>
            <w:r w:rsidRPr="001510B5">
              <w:rPr>
                <w:rFonts w:cs="Times New Roman"/>
              </w:rPr>
              <w:t xml:space="preserve">Утверждение статистической отчетности </w:t>
            </w:r>
            <w:r w:rsidR="00D20AF7">
              <w:rPr>
                <w:rFonts w:cs="Times New Roman"/>
              </w:rPr>
              <w:t>по итогам 2020</w:t>
            </w:r>
            <w:r w:rsidRPr="001510B5">
              <w:rPr>
                <w:rFonts w:cs="Times New Roman"/>
              </w:rPr>
              <w:t xml:space="preserve"> года.</w:t>
            </w:r>
          </w:p>
          <w:p w:rsidR="009C034D" w:rsidRPr="007A34F0" w:rsidRDefault="009C034D" w:rsidP="00D20AF7">
            <w:pPr>
              <w:pStyle w:val="a8"/>
              <w:suppressAutoHyphens w:val="0"/>
              <w:spacing w:after="200" w:line="288" w:lineRule="auto"/>
              <w:ind w:left="281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399" w:type="dxa"/>
          </w:tcPr>
          <w:p w:rsidR="00F272C1" w:rsidRDefault="00F272C1" w:rsidP="0092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2C1" w:rsidRDefault="00F272C1" w:rsidP="0092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34D" w:rsidRPr="001510B5" w:rsidRDefault="009C034D" w:rsidP="007A3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10244" w:type="dxa"/>
            <w:gridSpan w:val="4"/>
          </w:tcPr>
          <w:p w:rsidR="009C034D" w:rsidRPr="001510B5" w:rsidRDefault="009C034D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34D" w:rsidRPr="001510B5" w:rsidRDefault="009C034D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ОРГАНИЗАЦИОННЫЕ  МЕРОПРИЯТИЯ</w:t>
            </w:r>
          </w:p>
          <w:p w:rsidR="009C034D" w:rsidRPr="001510B5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10244" w:type="dxa"/>
            <w:gridSpan w:val="4"/>
          </w:tcPr>
          <w:p w:rsidR="00F272C1" w:rsidRDefault="00F272C1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34D" w:rsidRPr="001510B5" w:rsidRDefault="009C034D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Организационно-массовые мероприятия</w:t>
            </w:r>
          </w:p>
          <w:p w:rsidR="009C034D" w:rsidRPr="001510B5" w:rsidRDefault="009C034D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2836" w:type="dxa"/>
          </w:tcPr>
          <w:p w:rsidR="009C034D" w:rsidRPr="005D0E3E" w:rsidRDefault="008149D7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09" w:type="dxa"/>
            <w:gridSpan w:val="2"/>
          </w:tcPr>
          <w:p w:rsidR="009C034D" w:rsidRPr="00F272C1" w:rsidRDefault="008149D7" w:rsidP="00F272C1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профсоюзного актива с праздничными датами, днем рождения.</w:t>
            </w:r>
          </w:p>
        </w:tc>
        <w:tc>
          <w:tcPr>
            <w:tcW w:w="2399" w:type="dxa"/>
          </w:tcPr>
          <w:p w:rsidR="009C034D" w:rsidRPr="001510B5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</w:tc>
      </w:tr>
      <w:tr w:rsidR="008149D7" w:rsidRPr="005D0E3E" w:rsidTr="00046F88">
        <w:tc>
          <w:tcPr>
            <w:tcW w:w="2836" w:type="dxa"/>
          </w:tcPr>
          <w:p w:rsidR="008149D7" w:rsidRDefault="008149D7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09" w:type="dxa"/>
            <w:gridSpan w:val="2"/>
          </w:tcPr>
          <w:p w:rsidR="008149D7" w:rsidRDefault="008149D7" w:rsidP="00F272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«Встреча поколений», посвященного 75-ой годовщине победы.</w:t>
            </w:r>
          </w:p>
        </w:tc>
        <w:tc>
          <w:tcPr>
            <w:tcW w:w="2399" w:type="dxa"/>
          </w:tcPr>
          <w:p w:rsidR="008149D7" w:rsidRPr="001510B5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</w:tc>
      </w:tr>
      <w:tr w:rsidR="009C034D" w:rsidRPr="005D0E3E" w:rsidTr="00046F88">
        <w:tc>
          <w:tcPr>
            <w:tcW w:w="2836" w:type="dxa"/>
          </w:tcPr>
          <w:p w:rsidR="009C034D" w:rsidRPr="005D0E3E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5009" w:type="dxa"/>
            <w:gridSpan w:val="2"/>
          </w:tcPr>
          <w:p w:rsidR="009C034D" w:rsidRPr="001510B5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мероприятиях Дня знаний в образовательных организациях района</w:t>
            </w:r>
          </w:p>
        </w:tc>
        <w:tc>
          <w:tcPr>
            <w:tcW w:w="2399" w:type="dxa"/>
          </w:tcPr>
          <w:p w:rsidR="009C034D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Н.И.</w:t>
            </w:r>
          </w:p>
          <w:p w:rsidR="00CB3E0E" w:rsidRPr="001510B5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Президиум</w:t>
            </w:r>
          </w:p>
        </w:tc>
      </w:tr>
      <w:tr w:rsidR="00CB3E0E" w:rsidRPr="005D0E3E" w:rsidTr="00046F88">
        <w:tc>
          <w:tcPr>
            <w:tcW w:w="2836" w:type="dxa"/>
          </w:tcPr>
          <w:p w:rsidR="00CB3E0E" w:rsidRPr="005D0E3E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009" w:type="dxa"/>
            <w:gridSpan w:val="2"/>
          </w:tcPr>
          <w:p w:rsidR="00CB3E0E" w:rsidRPr="001510B5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праздновании дня дошкольного работника и международного Дня учителя. Организация и проведения районной спартакиады педагогических работников – членов профсоюза.</w:t>
            </w:r>
          </w:p>
        </w:tc>
        <w:tc>
          <w:tcPr>
            <w:tcW w:w="2399" w:type="dxa"/>
          </w:tcPr>
          <w:p w:rsidR="00CB3E0E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Н.И.</w:t>
            </w:r>
          </w:p>
          <w:p w:rsidR="00CB3E0E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Лир Т.В.</w:t>
            </w:r>
          </w:p>
          <w:p w:rsidR="00CB3E0E" w:rsidRPr="001510B5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Митичкин К.К.</w:t>
            </w:r>
          </w:p>
        </w:tc>
      </w:tr>
      <w:tr w:rsidR="009C034D" w:rsidRPr="005D0E3E" w:rsidTr="00046F88">
        <w:tc>
          <w:tcPr>
            <w:tcW w:w="2836" w:type="dxa"/>
          </w:tcPr>
          <w:p w:rsidR="00F272C1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 w:rsidR="00F27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5D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034D" w:rsidRPr="005D0E3E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009" w:type="dxa"/>
            <w:gridSpan w:val="2"/>
          </w:tcPr>
          <w:p w:rsidR="009C034D" w:rsidRPr="001510B5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Новогодняя кампания</w:t>
            </w:r>
          </w:p>
        </w:tc>
        <w:tc>
          <w:tcPr>
            <w:tcW w:w="2399" w:type="dxa"/>
          </w:tcPr>
          <w:p w:rsidR="009C034D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Президиум</w:t>
            </w:r>
          </w:p>
          <w:p w:rsidR="00CB3E0E" w:rsidRPr="001510B5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Меньшикова Т.Н.</w:t>
            </w:r>
          </w:p>
        </w:tc>
      </w:tr>
      <w:tr w:rsidR="009C034D" w:rsidRPr="005D0E3E" w:rsidTr="00046F88">
        <w:tc>
          <w:tcPr>
            <w:tcW w:w="10244" w:type="dxa"/>
            <w:gridSpan w:val="4"/>
          </w:tcPr>
          <w:p w:rsidR="00F272C1" w:rsidRDefault="00F272C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034D" w:rsidRPr="001510B5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работа</w:t>
            </w:r>
          </w:p>
          <w:p w:rsidR="009C034D" w:rsidRPr="001510B5" w:rsidRDefault="009C034D" w:rsidP="004400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2836" w:type="dxa"/>
          </w:tcPr>
          <w:p w:rsidR="009C034D" w:rsidRPr="005D0E3E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5009" w:type="dxa"/>
            <w:gridSpan w:val="2"/>
          </w:tcPr>
          <w:p w:rsidR="009C034D" w:rsidRPr="001510B5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Информационное наполнение </w:t>
            </w:r>
            <w:r w:rsidRPr="001510B5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Pr="0015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сайта районной организации Профсоюза в Интернете.</w:t>
            </w:r>
          </w:p>
        </w:tc>
        <w:tc>
          <w:tcPr>
            <w:tcW w:w="2399" w:type="dxa"/>
          </w:tcPr>
          <w:p w:rsidR="009C034D" w:rsidRPr="001510B5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</w:tc>
      </w:tr>
      <w:tr w:rsidR="00BB1F91" w:rsidRPr="005D0E3E" w:rsidTr="00046F88">
        <w:tc>
          <w:tcPr>
            <w:tcW w:w="2836" w:type="dxa"/>
          </w:tcPr>
          <w:p w:rsidR="00BB1F91" w:rsidRPr="005D0E3E" w:rsidRDefault="00F272C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009" w:type="dxa"/>
            <w:gridSpan w:val="2"/>
          </w:tcPr>
          <w:p w:rsidR="00BB1F91" w:rsidRDefault="00BB1F91" w:rsidP="00F27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72C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сайтов (страничек) территориальных (местных) организаций Профсоюза и первичных профсоюзных организаций.</w:t>
            </w:r>
          </w:p>
          <w:p w:rsidR="00F272C1" w:rsidRDefault="00F272C1" w:rsidP="00F27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272C1" w:rsidRPr="00F272C1" w:rsidRDefault="00F272C1" w:rsidP="00F27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9" w:type="dxa"/>
          </w:tcPr>
          <w:p w:rsidR="00BB1F91" w:rsidRPr="001510B5" w:rsidRDefault="00CB3E0E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</w:tc>
      </w:tr>
      <w:tr w:rsidR="0099642F" w:rsidRPr="005D0E3E" w:rsidTr="00046F88">
        <w:tc>
          <w:tcPr>
            <w:tcW w:w="2836" w:type="dxa"/>
          </w:tcPr>
          <w:p w:rsidR="0099642F" w:rsidRDefault="0099642F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3E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5009" w:type="dxa"/>
            <w:gridSpan w:val="2"/>
          </w:tcPr>
          <w:p w:rsidR="0099642F" w:rsidRPr="00F272C1" w:rsidRDefault="0099642F" w:rsidP="00F2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статей в районной газете «Красное знамя» о деятельности профсоюзной организации.</w:t>
            </w:r>
          </w:p>
        </w:tc>
        <w:tc>
          <w:tcPr>
            <w:tcW w:w="2399" w:type="dxa"/>
          </w:tcPr>
          <w:p w:rsidR="0099642F" w:rsidRDefault="0099642F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  <w:p w:rsidR="0099642F" w:rsidRDefault="0099642F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9C034D" w:rsidRPr="005D0E3E" w:rsidTr="00046F88">
        <w:tc>
          <w:tcPr>
            <w:tcW w:w="10244" w:type="dxa"/>
            <w:gridSpan w:val="4"/>
          </w:tcPr>
          <w:p w:rsidR="009C034D" w:rsidRPr="001510B5" w:rsidRDefault="009C034D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Методическая работа </w:t>
            </w:r>
            <w:r w:rsidRPr="0015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семинары, совещания, «круглые столы», консультации в рамках районной Школы профсоюзного актива</w:t>
            </w:r>
          </w:p>
          <w:p w:rsidR="009C034D" w:rsidRPr="001510B5" w:rsidRDefault="009C034D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34D" w:rsidRPr="005D0E3E" w:rsidTr="00046F88">
        <w:tc>
          <w:tcPr>
            <w:tcW w:w="2836" w:type="dxa"/>
          </w:tcPr>
          <w:p w:rsidR="009C034D" w:rsidRPr="005D0E3E" w:rsidRDefault="00A2273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14" w:type="dxa"/>
          </w:tcPr>
          <w:p w:rsidR="009C034D" w:rsidRPr="001510B5" w:rsidRDefault="009C034D" w:rsidP="00823AC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совещаний-семинаров для председателей первичных профсоюзных </w:t>
            </w:r>
            <w:r w:rsidRPr="0015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 по актуальным вопросам работы.</w:t>
            </w:r>
          </w:p>
        </w:tc>
        <w:tc>
          <w:tcPr>
            <w:tcW w:w="2494" w:type="dxa"/>
            <w:gridSpan w:val="2"/>
          </w:tcPr>
          <w:p w:rsidR="009C034D" w:rsidRPr="001510B5" w:rsidRDefault="00A2273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Антоновская Н.И.</w:t>
            </w:r>
          </w:p>
        </w:tc>
      </w:tr>
      <w:tr w:rsidR="00823ACF" w:rsidRPr="005D0E3E" w:rsidTr="00046F88">
        <w:tc>
          <w:tcPr>
            <w:tcW w:w="2836" w:type="dxa"/>
          </w:tcPr>
          <w:p w:rsidR="00823ACF" w:rsidRPr="005D0E3E" w:rsidRDefault="00823ACF" w:rsidP="00EE65DA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914" w:type="dxa"/>
          </w:tcPr>
          <w:p w:rsidR="00823ACF" w:rsidRPr="001510B5" w:rsidRDefault="00823ACF" w:rsidP="00EE65D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B5">
              <w:rPr>
                <w:rFonts w:ascii="Times New Roman" w:hAnsi="Times New Roman" w:cs="Times New Roman"/>
                <w:sz w:val="24"/>
                <w:szCs w:val="24"/>
              </w:rPr>
              <w:t>Собеседования с председателями по вопросам статотчётности</w:t>
            </w:r>
          </w:p>
        </w:tc>
        <w:tc>
          <w:tcPr>
            <w:tcW w:w="2494" w:type="dxa"/>
            <w:gridSpan w:val="2"/>
          </w:tcPr>
          <w:p w:rsidR="00823ACF" w:rsidRPr="001510B5" w:rsidRDefault="00D20AF7" w:rsidP="00EE65D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</w:tc>
      </w:tr>
      <w:tr w:rsidR="00823ACF" w:rsidRPr="005D0E3E" w:rsidTr="00046F88">
        <w:tc>
          <w:tcPr>
            <w:tcW w:w="2836" w:type="dxa"/>
          </w:tcPr>
          <w:p w:rsidR="00823ACF" w:rsidRPr="005D0E3E" w:rsidRDefault="00823ACF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823ACF" w:rsidRPr="001510B5" w:rsidRDefault="00823ACF" w:rsidP="00F272C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Индивидульные консультации с целью оказания помощи председателям ППО , профсоюзному активу.</w:t>
            </w:r>
          </w:p>
        </w:tc>
        <w:tc>
          <w:tcPr>
            <w:tcW w:w="2494" w:type="dxa"/>
            <w:gridSpan w:val="2"/>
          </w:tcPr>
          <w:p w:rsidR="00823ACF" w:rsidRDefault="00D20AF7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Н.И.</w:t>
            </w:r>
          </w:p>
          <w:p w:rsidR="00D20AF7" w:rsidRPr="001510B5" w:rsidRDefault="00D20AF7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Т.Н.</w:t>
            </w:r>
          </w:p>
        </w:tc>
      </w:tr>
      <w:tr w:rsidR="00AE32CF" w:rsidRPr="005D0E3E" w:rsidTr="00046F88">
        <w:tc>
          <w:tcPr>
            <w:tcW w:w="10244" w:type="dxa"/>
            <w:gridSpan w:val="4"/>
          </w:tcPr>
          <w:p w:rsidR="00AE32CF" w:rsidRPr="001510B5" w:rsidRDefault="00AE32CF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2CF" w:rsidRPr="001510B5" w:rsidRDefault="00AE32CF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B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и спортивно-оздоровительная работа</w:t>
            </w:r>
          </w:p>
          <w:p w:rsidR="00AE32CF" w:rsidRPr="001510B5" w:rsidRDefault="00AE32CF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F" w:rsidRPr="005D0E3E" w:rsidTr="00046F88">
        <w:trPr>
          <w:trHeight w:val="640"/>
        </w:trPr>
        <w:tc>
          <w:tcPr>
            <w:tcW w:w="2836" w:type="dxa"/>
          </w:tcPr>
          <w:p w:rsidR="00AE32CF" w:rsidRPr="005D0E3E" w:rsidRDefault="00AE32CF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январь,</w:t>
            </w:r>
          </w:p>
          <w:p w:rsidR="00AE32CF" w:rsidRPr="005D0E3E" w:rsidRDefault="00AE32CF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914" w:type="dxa"/>
          </w:tcPr>
          <w:p w:rsidR="00AE32CF" w:rsidRPr="001510B5" w:rsidRDefault="00AE32CF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комиссии по спортивно-оздоровительной работе</w:t>
            </w:r>
          </w:p>
        </w:tc>
        <w:tc>
          <w:tcPr>
            <w:tcW w:w="2494" w:type="dxa"/>
            <w:gridSpan w:val="2"/>
          </w:tcPr>
          <w:p w:rsidR="00AE32CF" w:rsidRPr="001510B5" w:rsidRDefault="00F077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  <w:tr w:rsidR="00AE32CF" w:rsidRPr="005D0E3E" w:rsidTr="00046F88">
        <w:tc>
          <w:tcPr>
            <w:tcW w:w="2836" w:type="dxa"/>
          </w:tcPr>
          <w:p w:rsidR="00AE32CF" w:rsidRPr="005D0E3E" w:rsidRDefault="00AE32CF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март, октябрь, декабрь</w:t>
            </w:r>
          </w:p>
        </w:tc>
        <w:tc>
          <w:tcPr>
            <w:tcW w:w="4914" w:type="dxa"/>
          </w:tcPr>
          <w:p w:rsidR="00AE32CF" w:rsidRPr="001510B5" w:rsidRDefault="00AE32CF" w:rsidP="00A35504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Поздравление профсоюзного актива с праздничными датами (День учителя, 8 марта, Новый год)</w:t>
            </w:r>
          </w:p>
        </w:tc>
        <w:tc>
          <w:tcPr>
            <w:tcW w:w="2494" w:type="dxa"/>
            <w:gridSpan w:val="2"/>
          </w:tcPr>
          <w:p w:rsidR="00AE32CF" w:rsidRPr="001510B5" w:rsidRDefault="00F077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  <w:tr w:rsidR="00AE32CF" w:rsidRPr="005D0E3E" w:rsidTr="00046F88">
        <w:tc>
          <w:tcPr>
            <w:tcW w:w="10244" w:type="dxa"/>
            <w:gridSpan w:val="4"/>
          </w:tcPr>
          <w:p w:rsidR="00AE32CF" w:rsidRPr="005D0E3E" w:rsidRDefault="00AE32CF" w:rsidP="0092168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E32CF" w:rsidRPr="005D0E3E" w:rsidRDefault="00AE32CF" w:rsidP="0092168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5D0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  ВЗАИМОДЕЙСТВИЕ С МУНИЦИПАЛЬНЫМИ ОРГАНАМИ ВЛАСТИ И СОЦИАЛЬНЫМИ ПАРТНЕРАМИ</w:t>
            </w:r>
          </w:p>
          <w:p w:rsidR="00AE32CF" w:rsidRPr="005D0E3E" w:rsidRDefault="00AE32CF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F" w:rsidRPr="005D0E3E" w:rsidTr="00046F88">
        <w:tc>
          <w:tcPr>
            <w:tcW w:w="2836" w:type="dxa"/>
          </w:tcPr>
          <w:p w:rsidR="00AE32CF" w:rsidRPr="005D0E3E" w:rsidRDefault="00AE32CF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AE32CF" w:rsidRPr="005D0E3E" w:rsidRDefault="00AE32CF" w:rsidP="0092168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D0E3E">
              <w:rPr>
                <w:rFonts w:ascii="Times New Roman" w:hAnsi="Times New Roman" w:cs="Times New Roman"/>
                <w:sz w:val="24"/>
                <w:szCs w:val="24"/>
              </w:rPr>
              <w:t>Работа в рабочих группах</w:t>
            </w:r>
            <w:r w:rsidRPr="005D0E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D0E3E">
              <w:rPr>
                <w:rFonts w:ascii="Times New Roman" w:hAnsi="Times New Roman" w:cs="Times New Roman"/>
                <w:sz w:val="24"/>
                <w:szCs w:val="24"/>
              </w:rPr>
              <w:t>и комиссиях, создаваемых в районной  администрации.</w:t>
            </w:r>
          </w:p>
          <w:p w:rsidR="00AE32CF" w:rsidRPr="005D0E3E" w:rsidRDefault="00AE32CF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AE32CF" w:rsidRPr="005D0E3E" w:rsidRDefault="00F077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  <w:tr w:rsidR="00AE32CF" w:rsidRPr="005D0E3E" w:rsidTr="00046F88">
        <w:tc>
          <w:tcPr>
            <w:tcW w:w="2836" w:type="dxa"/>
          </w:tcPr>
          <w:p w:rsidR="00AE32CF" w:rsidRPr="005D0E3E" w:rsidRDefault="00AE32CF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AE32CF" w:rsidRPr="005D0E3E" w:rsidRDefault="00AE32CF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3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районных профессиональных конкурсов «Учитель года», «Воспитатель года», «Педагогический дебют» и др.</w:t>
            </w:r>
          </w:p>
        </w:tc>
        <w:tc>
          <w:tcPr>
            <w:tcW w:w="2494" w:type="dxa"/>
            <w:gridSpan w:val="2"/>
          </w:tcPr>
          <w:p w:rsidR="00AE32CF" w:rsidRPr="005D0E3E" w:rsidRDefault="00F077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  <w:tr w:rsidR="00AE32CF" w:rsidRPr="005D0E3E" w:rsidTr="00046F88">
        <w:tc>
          <w:tcPr>
            <w:tcW w:w="2836" w:type="dxa"/>
          </w:tcPr>
          <w:p w:rsidR="00AE32CF" w:rsidRPr="005D0E3E" w:rsidRDefault="00AE32CF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AE32CF" w:rsidRPr="005D0E3E" w:rsidRDefault="00AE32CF" w:rsidP="007565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 в мероприятиях, прово</w:t>
            </w:r>
            <w:r w:rsidR="007565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димых Министерством образования</w:t>
            </w: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65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Тульской области,</w:t>
            </w: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администрации </w:t>
            </w:r>
            <w:r w:rsidR="007565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муниципального образования Веневский район </w:t>
            </w:r>
          </w:p>
        </w:tc>
        <w:tc>
          <w:tcPr>
            <w:tcW w:w="2494" w:type="dxa"/>
            <w:gridSpan w:val="2"/>
          </w:tcPr>
          <w:p w:rsidR="00AE32CF" w:rsidRPr="005D0E3E" w:rsidRDefault="0075657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  <w:tr w:rsidR="00AE32CF" w:rsidRPr="005D0E3E" w:rsidTr="00046F88">
        <w:tc>
          <w:tcPr>
            <w:tcW w:w="2836" w:type="dxa"/>
          </w:tcPr>
          <w:p w:rsidR="00AE32CF" w:rsidRPr="005D0E3E" w:rsidRDefault="00AE32CF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914" w:type="dxa"/>
          </w:tcPr>
          <w:p w:rsidR="00AE32CF" w:rsidRPr="005D0E3E" w:rsidRDefault="00AE32CF" w:rsidP="007565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Участие в работе </w:t>
            </w:r>
            <w:r w:rsidR="007565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районной аттестационной комиссии</w:t>
            </w:r>
            <w:r w:rsidRPr="005D0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аттестации руководителей ОО.</w:t>
            </w:r>
          </w:p>
        </w:tc>
        <w:tc>
          <w:tcPr>
            <w:tcW w:w="2494" w:type="dxa"/>
            <w:gridSpan w:val="2"/>
          </w:tcPr>
          <w:p w:rsidR="00AE32CF" w:rsidRPr="005D0E3E" w:rsidRDefault="0075657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Антоновская Н.И.</w:t>
            </w:r>
          </w:p>
        </w:tc>
      </w:tr>
    </w:tbl>
    <w:p w:rsidR="00A10E00" w:rsidRPr="005D0E3E" w:rsidRDefault="00A10E00" w:rsidP="00921681">
      <w:pPr>
        <w:widowControl w:val="0"/>
        <w:tabs>
          <w:tab w:val="left" w:pos="213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B67B9" w:rsidRPr="005D0E3E" w:rsidRDefault="00DB67B9" w:rsidP="00921681">
      <w:pPr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B63EA" w:rsidRPr="005D0E3E" w:rsidRDefault="009B63EA" w:rsidP="009216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D0E3E" w:rsidRPr="005D0E3E" w:rsidRDefault="009D5BAF" w:rsidP="005D0E3E">
      <w:pPr>
        <w:pStyle w:val="af"/>
        <w:rPr>
          <w:rFonts w:ascii="Times New Roman" w:hAnsi="Times New Roman" w:cs="Times New Roman"/>
          <w:sz w:val="24"/>
          <w:szCs w:val="24"/>
        </w:rPr>
      </w:pPr>
      <w:r w:rsidRPr="005D0E3E">
        <w:t xml:space="preserve">                        </w:t>
      </w:r>
      <w:r w:rsidRPr="005D0E3E">
        <w:rPr>
          <w:rFonts w:ascii="Times New Roman" w:hAnsi="Times New Roman" w:cs="Times New Roman"/>
          <w:sz w:val="24"/>
          <w:szCs w:val="24"/>
        </w:rPr>
        <w:t xml:space="preserve">Председатель  районной  </w:t>
      </w:r>
    </w:p>
    <w:p w:rsidR="00ED6CC4" w:rsidRPr="005D0E3E" w:rsidRDefault="005D0E3E" w:rsidP="005D0E3E">
      <w:pPr>
        <w:pStyle w:val="af"/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BAF" w:rsidRPr="005D0E3E">
        <w:rPr>
          <w:rFonts w:ascii="Times New Roman" w:hAnsi="Times New Roman" w:cs="Times New Roman"/>
          <w:sz w:val="24"/>
          <w:szCs w:val="24"/>
        </w:rPr>
        <w:t xml:space="preserve">организации                      </w:t>
      </w:r>
      <w:r w:rsidRPr="005D0E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0E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6571">
        <w:rPr>
          <w:rFonts w:ascii="Times New Roman" w:hAnsi="Times New Roman" w:cs="Times New Roman"/>
          <w:sz w:val="24"/>
          <w:szCs w:val="24"/>
        </w:rPr>
        <w:t>Н.И. Антоновская</w:t>
      </w:r>
    </w:p>
    <w:p w:rsidR="00917407" w:rsidRPr="005D0E3E" w:rsidRDefault="00917407" w:rsidP="009216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</w:pPr>
    </w:p>
    <w:sectPr w:rsidR="00917407" w:rsidRPr="005D0E3E" w:rsidSect="009D5BAF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30" w:rsidRPr="00507856" w:rsidRDefault="00892330" w:rsidP="00507856">
      <w:pPr>
        <w:spacing w:after="0" w:line="240" w:lineRule="auto"/>
      </w:pPr>
      <w:r>
        <w:separator/>
      </w:r>
    </w:p>
  </w:endnote>
  <w:endnote w:type="continuationSeparator" w:id="0">
    <w:p w:rsidR="00892330" w:rsidRPr="00507856" w:rsidRDefault="00892330" w:rsidP="0050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0694"/>
      <w:docPartObj>
        <w:docPartGallery w:val="Page Numbers (Bottom of Page)"/>
        <w:docPartUnique/>
      </w:docPartObj>
    </w:sdtPr>
    <w:sdtEndPr/>
    <w:sdtContent>
      <w:p w:rsidR="0061654E" w:rsidRDefault="0061654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54E" w:rsidRDefault="006165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30" w:rsidRPr="00507856" w:rsidRDefault="00892330" w:rsidP="00507856">
      <w:pPr>
        <w:spacing w:after="0" w:line="240" w:lineRule="auto"/>
      </w:pPr>
      <w:r>
        <w:separator/>
      </w:r>
    </w:p>
  </w:footnote>
  <w:footnote w:type="continuationSeparator" w:id="0">
    <w:p w:rsidR="00892330" w:rsidRPr="00507856" w:rsidRDefault="00892330" w:rsidP="0050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3" w15:restartNumberingAfterBreak="0">
    <w:nsid w:val="09D611F5"/>
    <w:multiLevelType w:val="hybridMultilevel"/>
    <w:tmpl w:val="3EB8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40D2"/>
    <w:multiLevelType w:val="hybridMultilevel"/>
    <w:tmpl w:val="DDE2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357"/>
    <w:multiLevelType w:val="hybridMultilevel"/>
    <w:tmpl w:val="63B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3086"/>
    <w:multiLevelType w:val="hybridMultilevel"/>
    <w:tmpl w:val="837EE2C8"/>
    <w:lvl w:ilvl="0" w:tplc="0419000F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 w15:restartNumberingAfterBreak="0">
    <w:nsid w:val="1B5E0DFE"/>
    <w:multiLevelType w:val="hybridMultilevel"/>
    <w:tmpl w:val="DC32FB10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 w15:restartNumberingAfterBreak="0">
    <w:nsid w:val="1EA854F6"/>
    <w:multiLevelType w:val="hybridMultilevel"/>
    <w:tmpl w:val="50FC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6B7E"/>
    <w:multiLevelType w:val="hybridMultilevel"/>
    <w:tmpl w:val="156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46F18"/>
    <w:multiLevelType w:val="hybridMultilevel"/>
    <w:tmpl w:val="D7C095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D1FD5"/>
    <w:multiLevelType w:val="hybridMultilevel"/>
    <w:tmpl w:val="ADD8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57562"/>
    <w:multiLevelType w:val="hybridMultilevel"/>
    <w:tmpl w:val="8B9206BA"/>
    <w:lvl w:ilvl="0" w:tplc="71A43506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 w15:restartNumberingAfterBreak="0">
    <w:nsid w:val="529430DD"/>
    <w:multiLevelType w:val="hybridMultilevel"/>
    <w:tmpl w:val="AC04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120C5"/>
    <w:multiLevelType w:val="hybridMultilevel"/>
    <w:tmpl w:val="328CAB84"/>
    <w:lvl w:ilvl="0" w:tplc="DEBC4C50">
      <w:start w:val="1"/>
      <w:numFmt w:val="decimal"/>
      <w:lvlText w:val="%1."/>
      <w:lvlJc w:val="left"/>
      <w:pPr>
        <w:ind w:left="109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CF28F4"/>
    <w:multiLevelType w:val="hybridMultilevel"/>
    <w:tmpl w:val="C36CB048"/>
    <w:lvl w:ilvl="0" w:tplc="5F42E2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3F787E"/>
    <w:multiLevelType w:val="hybridMultilevel"/>
    <w:tmpl w:val="A9C2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5D57"/>
    <w:multiLevelType w:val="hybridMultilevel"/>
    <w:tmpl w:val="3B2EE4B4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 w15:restartNumberingAfterBreak="0">
    <w:nsid w:val="7C3C6BB8"/>
    <w:multiLevelType w:val="multilevel"/>
    <w:tmpl w:val="894E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17"/>
  </w:num>
  <w:num w:numId="13">
    <w:abstractNumId w:val="7"/>
  </w:num>
  <w:num w:numId="14">
    <w:abstractNumId w:val="6"/>
  </w:num>
  <w:num w:numId="15">
    <w:abstractNumId w:val="14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69E"/>
    <w:rsid w:val="00001D3E"/>
    <w:rsid w:val="000024CA"/>
    <w:rsid w:val="000064F9"/>
    <w:rsid w:val="00007AA3"/>
    <w:rsid w:val="00010172"/>
    <w:rsid w:val="0001077C"/>
    <w:rsid w:val="00012AED"/>
    <w:rsid w:val="0001453A"/>
    <w:rsid w:val="00016C61"/>
    <w:rsid w:val="00021862"/>
    <w:rsid w:val="00021B2B"/>
    <w:rsid w:val="00025554"/>
    <w:rsid w:val="000268C1"/>
    <w:rsid w:val="00027754"/>
    <w:rsid w:val="00033971"/>
    <w:rsid w:val="0003791E"/>
    <w:rsid w:val="00037C86"/>
    <w:rsid w:val="00037F51"/>
    <w:rsid w:val="00041660"/>
    <w:rsid w:val="00046F88"/>
    <w:rsid w:val="00047E76"/>
    <w:rsid w:val="000537CE"/>
    <w:rsid w:val="00061CD5"/>
    <w:rsid w:val="00062AEB"/>
    <w:rsid w:val="0006554F"/>
    <w:rsid w:val="00067BFB"/>
    <w:rsid w:val="00071DDD"/>
    <w:rsid w:val="00073162"/>
    <w:rsid w:val="00073E59"/>
    <w:rsid w:val="00075C56"/>
    <w:rsid w:val="00080A19"/>
    <w:rsid w:val="00084D90"/>
    <w:rsid w:val="00084E88"/>
    <w:rsid w:val="000938E3"/>
    <w:rsid w:val="000A67FF"/>
    <w:rsid w:val="000B02D9"/>
    <w:rsid w:val="000B0661"/>
    <w:rsid w:val="000B0FBB"/>
    <w:rsid w:val="000B1766"/>
    <w:rsid w:val="000B21DB"/>
    <w:rsid w:val="000B7D37"/>
    <w:rsid w:val="000C0759"/>
    <w:rsid w:val="000C4A3F"/>
    <w:rsid w:val="000C791F"/>
    <w:rsid w:val="000E22C4"/>
    <w:rsid w:val="000E36CE"/>
    <w:rsid w:val="000E7ADA"/>
    <w:rsid w:val="000F2E60"/>
    <w:rsid w:val="000F3087"/>
    <w:rsid w:val="000F345B"/>
    <w:rsid w:val="000F74BE"/>
    <w:rsid w:val="00103136"/>
    <w:rsid w:val="00107A72"/>
    <w:rsid w:val="001129FF"/>
    <w:rsid w:val="00112F89"/>
    <w:rsid w:val="00113344"/>
    <w:rsid w:val="00113BD6"/>
    <w:rsid w:val="00115164"/>
    <w:rsid w:val="001229F5"/>
    <w:rsid w:val="00125E81"/>
    <w:rsid w:val="001263E1"/>
    <w:rsid w:val="001264AD"/>
    <w:rsid w:val="00127CA2"/>
    <w:rsid w:val="00141776"/>
    <w:rsid w:val="001426A3"/>
    <w:rsid w:val="0015028A"/>
    <w:rsid w:val="001510B5"/>
    <w:rsid w:val="0015171B"/>
    <w:rsid w:val="00151C61"/>
    <w:rsid w:val="00154AF2"/>
    <w:rsid w:val="00156617"/>
    <w:rsid w:val="00156F8A"/>
    <w:rsid w:val="00163CB9"/>
    <w:rsid w:val="00164C79"/>
    <w:rsid w:val="001718F1"/>
    <w:rsid w:val="001719D8"/>
    <w:rsid w:val="001757A6"/>
    <w:rsid w:val="001759C0"/>
    <w:rsid w:val="001810BD"/>
    <w:rsid w:val="00181D57"/>
    <w:rsid w:val="001827A9"/>
    <w:rsid w:val="00184A79"/>
    <w:rsid w:val="00186834"/>
    <w:rsid w:val="00195889"/>
    <w:rsid w:val="00195CE7"/>
    <w:rsid w:val="001972C7"/>
    <w:rsid w:val="001A142D"/>
    <w:rsid w:val="001A33BC"/>
    <w:rsid w:val="001A7E23"/>
    <w:rsid w:val="001B257F"/>
    <w:rsid w:val="001B3880"/>
    <w:rsid w:val="001B7B51"/>
    <w:rsid w:val="001C06AA"/>
    <w:rsid w:val="001C10CF"/>
    <w:rsid w:val="001C2338"/>
    <w:rsid w:val="001D3329"/>
    <w:rsid w:val="001D5DE8"/>
    <w:rsid w:val="001E53EC"/>
    <w:rsid w:val="001E7A97"/>
    <w:rsid w:val="001F0389"/>
    <w:rsid w:val="001F1E44"/>
    <w:rsid w:val="001F5256"/>
    <w:rsid w:val="001F7001"/>
    <w:rsid w:val="001F7AD7"/>
    <w:rsid w:val="002030C3"/>
    <w:rsid w:val="0021196E"/>
    <w:rsid w:val="00212AF2"/>
    <w:rsid w:val="00212EAA"/>
    <w:rsid w:val="002140DE"/>
    <w:rsid w:val="002153C7"/>
    <w:rsid w:val="002159F8"/>
    <w:rsid w:val="002244F1"/>
    <w:rsid w:val="00240B5F"/>
    <w:rsid w:val="002422FC"/>
    <w:rsid w:val="00242485"/>
    <w:rsid w:val="002517A8"/>
    <w:rsid w:val="00251875"/>
    <w:rsid w:val="00253469"/>
    <w:rsid w:val="00262FD0"/>
    <w:rsid w:val="00276474"/>
    <w:rsid w:val="00277E02"/>
    <w:rsid w:val="002830E6"/>
    <w:rsid w:val="002833D6"/>
    <w:rsid w:val="00296304"/>
    <w:rsid w:val="002A23E6"/>
    <w:rsid w:val="002A4028"/>
    <w:rsid w:val="002A52E4"/>
    <w:rsid w:val="002B7985"/>
    <w:rsid w:val="002C3C67"/>
    <w:rsid w:val="002C5903"/>
    <w:rsid w:val="002C6148"/>
    <w:rsid w:val="002C7F44"/>
    <w:rsid w:val="002D0BC6"/>
    <w:rsid w:val="002D48B7"/>
    <w:rsid w:val="002D5553"/>
    <w:rsid w:val="002D5C58"/>
    <w:rsid w:val="002D763F"/>
    <w:rsid w:val="002E1BB0"/>
    <w:rsid w:val="002E4285"/>
    <w:rsid w:val="002E5788"/>
    <w:rsid w:val="002F0E0F"/>
    <w:rsid w:val="002F1315"/>
    <w:rsid w:val="002F39D0"/>
    <w:rsid w:val="002F489B"/>
    <w:rsid w:val="002F62AE"/>
    <w:rsid w:val="0030275A"/>
    <w:rsid w:val="003031E3"/>
    <w:rsid w:val="00303EE2"/>
    <w:rsid w:val="003209E0"/>
    <w:rsid w:val="003213CB"/>
    <w:rsid w:val="00321B94"/>
    <w:rsid w:val="00323BEB"/>
    <w:rsid w:val="00326013"/>
    <w:rsid w:val="00326DB6"/>
    <w:rsid w:val="00332F7F"/>
    <w:rsid w:val="00333B5A"/>
    <w:rsid w:val="00336083"/>
    <w:rsid w:val="00341303"/>
    <w:rsid w:val="003427D8"/>
    <w:rsid w:val="00342F69"/>
    <w:rsid w:val="003449E9"/>
    <w:rsid w:val="00345754"/>
    <w:rsid w:val="00345CB0"/>
    <w:rsid w:val="00345EE9"/>
    <w:rsid w:val="00350EB6"/>
    <w:rsid w:val="00354932"/>
    <w:rsid w:val="00356CF6"/>
    <w:rsid w:val="00360FC7"/>
    <w:rsid w:val="003660DB"/>
    <w:rsid w:val="00375554"/>
    <w:rsid w:val="00376AC3"/>
    <w:rsid w:val="00381954"/>
    <w:rsid w:val="003841FA"/>
    <w:rsid w:val="00386F81"/>
    <w:rsid w:val="00392EF4"/>
    <w:rsid w:val="003938B8"/>
    <w:rsid w:val="003939CD"/>
    <w:rsid w:val="00396571"/>
    <w:rsid w:val="003A7C89"/>
    <w:rsid w:val="003A7CF5"/>
    <w:rsid w:val="003B0FDD"/>
    <w:rsid w:val="003B4F24"/>
    <w:rsid w:val="003B698E"/>
    <w:rsid w:val="003C1DBF"/>
    <w:rsid w:val="003C6D5C"/>
    <w:rsid w:val="003D010A"/>
    <w:rsid w:val="003D0111"/>
    <w:rsid w:val="003D1FDA"/>
    <w:rsid w:val="003D597E"/>
    <w:rsid w:val="003E14DF"/>
    <w:rsid w:val="003E70AA"/>
    <w:rsid w:val="003E7EDD"/>
    <w:rsid w:val="003F0DAD"/>
    <w:rsid w:val="003F24E2"/>
    <w:rsid w:val="003F64B5"/>
    <w:rsid w:val="003F65C2"/>
    <w:rsid w:val="003F7997"/>
    <w:rsid w:val="00400B52"/>
    <w:rsid w:val="004026DF"/>
    <w:rsid w:val="004034C0"/>
    <w:rsid w:val="00404EAD"/>
    <w:rsid w:val="00406768"/>
    <w:rsid w:val="004133F7"/>
    <w:rsid w:val="00415781"/>
    <w:rsid w:val="0041662F"/>
    <w:rsid w:val="00420430"/>
    <w:rsid w:val="004204BE"/>
    <w:rsid w:val="00422B5A"/>
    <w:rsid w:val="00426CF6"/>
    <w:rsid w:val="00426E41"/>
    <w:rsid w:val="0043080C"/>
    <w:rsid w:val="00434D97"/>
    <w:rsid w:val="00440015"/>
    <w:rsid w:val="004405B8"/>
    <w:rsid w:val="00442581"/>
    <w:rsid w:val="004440EB"/>
    <w:rsid w:val="004442E4"/>
    <w:rsid w:val="004451AA"/>
    <w:rsid w:val="004469D3"/>
    <w:rsid w:val="00451BCF"/>
    <w:rsid w:val="00451D57"/>
    <w:rsid w:val="004539D5"/>
    <w:rsid w:val="00454A4A"/>
    <w:rsid w:val="004553B7"/>
    <w:rsid w:val="0045710A"/>
    <w:rsid w:val="00464750"/>
    <w:rsid w:val="00470013"/>
    <w:rsid w:val="00472C8F"/>
    <w:rsid w:val="00473118"/>
    <w:rsid w:val="004732C9"/>
    <w:rsid w:val="0047417C"/>
    <w:rsid w:val="004810E5"/>
    <w:rsid w:val="004848D8"/>
    <w:rsid w:val="00484B9D"/>
    <w:rsid w:val="0048656B"/>
    <w:rsid w:val="00487302"/>
    <w:rsid w:val="00490021"/>
    <w:rsid w:val="00493424"/>
    <w:rsid w:val="00494312"/>
    <w:rsid w:val="0049634E"/>
    <w:rsid w:val="004A000C"/>
    <w:rsid w:val="004A0FBE"/>
    <w:rsid w:val="004A634B"/>
    <w:rsid w:val="004B246A"/>
    <w:rsid w:val="004B6701"/>
    <w:rsid w:val="004C522D"/>
    <w:rsid w:val="004D682E"/>
    <w:rsid w:val="004E0440"/>
    <w:rsid w:val="004E1B0B"/>
    <w:rsid w:val="004E38E8"/>
    <w:rsid w:val="00502F1D"/>
    <w:rsid w:val="00507856"/>
    <w:rsid w:val="005139B6"/>
    <w:rsid w:val="00526226"/>
    <w:rsid w:val="00533397"/>
    <w:rsid w:val="005364C1"/>
    <w:rsid w:val="00540A9B"/>
    <w:rsid w:val="005416BD"/>
    <w:rsid w:val="0054403E"/>
    <w:rsid w:val="00545CB3"/>
    <w:rsid w:val="00546C38"/>
    <w:rsid w:val="00553005"/>
    <w:rsid w:val="00561D56"/>
    <w:rsid w:val="005669AD"/>
    <w:rsid w:val="005670A6"/>
    <w:rsid w:val="00570D74"/>
    <w:rsid w:val="0057114B"/>
    <w:rsid w:val="00573A41"/>
    <w:rsid w:val="00576B24"/>
    <w:rsid w:val="005808EF"/>
    <w:rsid w:val="0058124E"/>
    <w:rsid w:val="00581E17"/>
    <w:rsid w:val="005829F5"/>
    <w:rsid w:val="00582FDB"/>
    <w:rsid w:val="00584180"/>
    <w:rsid w:val="00584D35"/>
    <w:rsid w:val="00585549"/>
    <w:rsid w:val="005877FC"/>
    <w:rsid w:val="00590831"/>
    <w:rsid w:val="00591564"/>
    <w:rsid w:val="00594045"/>
    <w:rsid w:val="00597B4D"/>
    <w:rsid w:val="005A381D"/>
    <w:rsid w:val="005B0879"/>
    <w:rsid w:val="005B1787"/>
    <w:rsid w:val="005B4685"/>
    <w:rsid w:val="005B52B2"/>
    <w:rsid w:val="005B661C"/>
    <w:rsid w:val="005B7CD9"/>
    <w:rsid w:val="005D0E3E"/>
    <w:rsid w:val="005D2B80"/>
    <w:rsid w:val="005D3377"/>
    <w:rsid w:val="005E071B"/>
    <w:rsid w:val="005E564A"/>
    <w:rsid w:val="005F14B6"/>
    <w:rsid w:val="005F3104"/>
    <w:rsid w:val="005F4CE7"/>
    <w:rsid w:val="0060229C"/>
    <w:rsid w:val="00611E35"/>
    <w:rsid w:val="00612B5D"/>
    <w:rsid w:val="00614B64"/>
    <w:rsid w:val="0061654E"/>
    <w:rsid w:val="006174D5"/>
    <w:rsid w:val="00622D30"/>
    <w:rsid w:val="00630A6D"/>
    <w:rsid w:val="00633395"/>
    <w:rsid w:val="006344FC"/>
    <w:rsid w:val="00635465"/>
    <w:rsid w:val="0063554E"/>
    <w:rsid w:val="0064619F"/>
    <w:rsid w:val="0064632A"/>
    <w:rsid w:val="006510C4"/>
    <w:rsid w:val="0065197C"/>
    <w:rsid w:val="0065236C"/>
    <w:rsid w:val="00653011"/>
    <w:rsid w:val="00662B7B"/>
    <w:rsid w:val="00664DC2"/>
    <w:rsid w:val="00676E0A"/>
    <w:rsid w:val="006828D8"/>
    <w:rsid w:val="00684C6B"/>
    <w:rsid w:val="00686086"/>
    <w:rsid w:val="00686F1E"/>
    <w:rsid w:val="00687434"/>
    <w:rsid w:val="006930C5"/>
    <w:rsid w:val="00694E02"/>
    <w:rsid w:val="00697024"/>
    <w:rsid w:val="00697387"/>
    <w:rsid w:val="006A4AD2"/>
    <w:rsid w:val="006A5A58"/>
    <w:rsid w:val="006B0C4A"/>
    <w:rsid w:val="006B2959"/>
    <w:rsid w:val="006B3B20"/>
    <w:rsid w:val="006B7C7D"/>
    <w:rsid w:val="006C0C41"/>
    <w:rsid w:val="006C510A"/>
    <w:rsid w:val="006C5459"/>
    <w:rsid w:val="006D48BF"/>
    <w:rsid w:val="006D4EE0"/>
    <w:rsid w:val="006D7C06"/>
    <w:rsid w:val="006E1711"/>
    <w:rsid w:val="006E2BC8"/>
    <w:rsid w:val="006E54F1"/>
    <w:rsid w:val="006F1F1B"/>
    <w:rsid w:val="006F1F46"/>
    <w:rsid w:val="006F4615"/>
    <w:rsid w:val="006F64EC"/>
    <w:rsid w:val="006F6CAA"/>
    <w:rsid w:val="007022C4"/>
    <w:rsid w:val="00712E25"/>
    <w:rsid w:val="0072145F"/>
    <w:rsid w:val="00723A00"/>
    <w:rsid w:val="0072545D"/>
    <w:rsid w:val="00726801"/>
    <w:rsid w:val="00727249"/>
    <w:rsid w:val="00736505"/>
    <w:rsid w:val="00745ED0"/>
    <w:rsid w:val="00746A3F"/>
    <w:rsid w:val="00747EE1"/>
    <w:rsid w:val="007513F9"/>
    <w:rsid w:val="0075376A"/>
    <w:rsid w:val="007560AB"/>
    <w:rsid w:val="00756571"/>
    <w:rsid w:val="0075736F"/>
    <w:rsid w:val="007616B2"/>
    <w:rsid w:val="00761C37"/>
    <w:rsid w:val="00761E02"/>
    <w:rsid w:val="00763FAF"/>
    <w:rsid w:val="007668AA"/>
    <w:rsid w:val="00771C39"/>
    <w:rsid w:val="00773C12"/>
    <w:rsid w:val="00782A59"/>
    <w:rsid w:val="007855C3"/>
    <w:rsid w:val="00790765"/>
    <w:rsid w:val="00792837"/>
    <w:rsid w:val="00797B4D"/>
    <w:rsid w:val="007A1A6B"/>
    <w:rsid w:val="007A34F0"/>
    <w:rsid w:val="007A4B75"/>
    <w:rsid w:val="007A4E5B"/>
    <w:rsid w:val="007A56A8"/>
    <w:rsid w:val="007A7800"/>
    <w:rsid w:val="007B1A06"/>
    <w:rsid w:val="007C069E"/>
    <w:rsid w:val="007C161B"/>
    <w:rsid w:val="007C3721"/>
    <w:rsid w:val="007C50A8"/>
    <w:rsid w:val="007C66B1"/>
    <w:rsid w:val="007D0A49"/>
    <w:rsid w:val="007D27E6"/>
    <w:rsid w:val="007D3D31"/>
    <w:rsid w:val="007D58E2"/>
    <w:rsid w:val="007E132E"/>
    <w:rsid w:val="007E42D4"/>
    <w:rsid w:val="007E51E4"/>
    <w:rsid w:val="007E708C"/>
    <w:rsid w:val="007F0D79"/>
    <w:rsid w:val="007F277D"/>
    <w:rsid w:val="007F335D"/>
    <w:rsid w:val="007F51B0"/>
    <w:rsid w:val="007F578E"/>
    <w:rsid w:val="008031B5"/>
    <w:rsid w:val="008036DA"/>
    <w:rsid w:val="00803DEE"/>
    <w:rsid w:val="008073C1"/>
    <w:rsid w:val="00812CB9"/>
    <w:rsid w:val="008149D7"/>
    <w:rsid w:val="00816AFB"/>
    <w:rsid w:val="008237EA"/>
    <w:rsid w:val="00823ACF"/>
    <w:rsid w:val="008241A5"/>
    <w:rsid w:val="00825C54"/>
    <w:rsid w:val="0083222C"/>
    <w:rsid w:val="00833873"/>
    <w:rsid w:val="00834B8B"/>
    <w:rsid w:val="008365F1"/>
    <w:rsid w:val="00836EDB"/>
    <w:rsid w:val="00840B56"/>
    <w:rsid w:val="00841448"/>
    <w:rsid w:val="008425B4"/>
    <w:rsid w:val="00843564"/>
    <w:rsid w:val="00845771"/>
    <w:rsid w:val="00846B30"/>
    <w:rsid w:val="00850482"/>
    <w:rsid w:val="008545DE"/>
    <w:rsid w:val="00855D45"/>
    <w:rsid w:val="0086546D"/>
    <w:rsid w:val="008712DE"/>
    <w:rsid w:val="00871757"/>
    <w:rsid w:val="00872E30"/>
    <w:rsid w:val="00883F17"/>
    <w:rsid w:val="00885FA6"/>
    <w:rsid w:val="00886E17"/>
    <w:rsid w:val="00887756"/>
    <w:rsid w:val="00887D1A"/>
    <w:rsid w:val="0089040F"/>
    <w:rsid w:val="00892330"/>
    <w:rsid w:val="0089528A"/>
    <w:rsid w:val="0089575F"/>
    <w:rsid w:val="008960A9"/>
    <w:rsid w:val="0089748C"/>
    <w:rsid w:val="00897BC5"/>
    <w:rsid w:val="008A14B4"/>
    <w:rsid w:val="008A2D41"/>
    <w:rsid w:val="008A36AC"/>
    <w:rsid w:val="008B38FE"/>
    <w:rsid w:val="008C326D"/>
    <w:rsid w:val="008C4739"/>
    <w:rsid w:val="008C47DF"/>
    <w:rsid w:val="008C7772"/>
    <w:rsid w:val="008D43C5"/>
    <w:rsid w:val="008E32A9"/>
    <w:rsid w:val="008E5F25"/>
    <w:rsid w:val="008E6465"/>
    <w:rsid w:val="008F0223"/>
    <w:rsid w:val="008F1B4D"/>
    <w:rsid w:val="008F2612"/>
    <w:rsid w:val="008F3328"/>
    <w:rsid w:val="0090309B"/>
    <w:rsid w:val="00905701"/>
    <w:rsid w:val="009128D8"/>
    <w:rsid w:val="009138BC"/>
    <w:rsid w:val="00915B70"/>
    <w:rsid w:val="00917407"/>
    <w:rsid w:val="00917543"/>
    <w:rsid w:val="00917ACA"/>
    <w:rsid w:val="00920102"/>
    <w:rsid w:val="00920D18"/>
    <w:rsid w:val="00921681"/>
    <w:rsid w:val="009229D4"/>
    <w:rsid w:val="00926B17"/>
    <w:rsid w:val="00931920"/>
    <w:rsid w:val="009325B8"/>
    <w:rsid w:val="009341B6"/>
    <w:rsid w:val="00943403"/>
    <w:rsid w:val="009525C2"/>
    <w:rsid w:val="00953B3C"/>
    <w:rsid w:val="00954AA3"/>
    <w:rsid w:val="00954B6E"/>
    <w:rsid w:val="00954D5F"/>
    <w:rsid w:val="00954E50"/>
    <w:rsid w:val="00957230"/>
    <w:rsid w:val="00962C11"/>
    <w:rsid w:val="00963352"/>
    <w:rsid w:val="00963FAF"/>
    <w:rsid w:val="00967B3E"/>
    <w:rsid w:val="00970FF7"/>
    <w:rsid w:val="00972B85"/>
    <w:rsid w:val="0097658C"/>
    <w:rsid w:val="00981C7C"/>
    <w:rsid w:val="00985825"/>
    <w:rsid w:val="0099022C"/>
    <w:rsid w:val="00993218"/>
    <w:rsid w:val="00993365"/>
    <w:rsid w:val="0099450A"/>
    <w:rsid w:val="00994FE9"/>
    <w:rsid w:val="0099642F"/>
    <w:rsid w:val="00997BE9"/>
    <w:rsid w:val="009A0887"/>
    <w:rsid w:val="009A1083"/>
    <w:rsid w:val="009A6699"/>
    <w:rsid w:val="009B08EC"/>
    <w:rsid w:val="009B4F2E"/>
    <w:rsid w:val="009B63EA"/>
    <w:rsid w:val="009C034D"/>
    <w:rsid w:val="009C13BF"/>
    <w:rsid w:val="009C1F04"/>
    <w:rsid w:val="009C35D6"/>
    <w:rsid w:val="009C4F15"/>
    <w:rsid w:val="009D1271"/>
    <w:rsid w:val="009D1401"/>
    <w:rsid w:val="009D1998"/>
    <w:rsid w:val="009D4348"/>
    <w:rsid w:val="009D5BAF"/>
    <w:rsid w:val="009D6F3D"/>
    <w:rsid w:val="009E3B2A"/>
    <w:rsid w:val="009E4523"/>
    <w:rsid w:val="009E6D51"/>
    <w:rsid w:val="00A00ECB"/>
    <w:rsid w:val="00A02382"/>
    <w:rsid w:val="00A03370"/>
    <w:rsid w:val="00A03D60"/>
    <w:rsid w:val="00A10E00"/>
    <w:rsid w:val="00A136D0"/>
    <w:rsid w:val="00A2273B"/>
    <w:rsid w:val="00A27CFB"/>
    <w:rsid w:val="00A27D52"/>
    <w:rsid w:val="00A305FC"/>
    <w:rsid w:val="00A33B73"/>
    <w:rsid w:val="00A35504"/>
    <w:rsid w:val="00A40F0D"/>
    <w:rsid w:val="00A41A18"/>
    <w:rsid w:val="00A44D41"/>
    <w:rsid w:val="00A55ECF"/>
    <w:rsid w:val="00A55FEA"/>
    <w:rsid w:val="00A5674D"/>
    <w:rsid w:val="00A567CD"/>
    <w:rsid w:val="00A57BB3"/>
    <w:rsid w:val="00A618BC"/>
    <w:rsid w:val="00A61CE9"/>
    <w:rsid w:val="00A62E21"/>
    <w:rsid w:val="00A62FD3"/>
    <w:rsid w:val="00A63890"/>
    <w:rsid w:val="00A638E9"/>
    <w:rsid w:val="00A63B24"/>
    <w:rsid w:val="00A67EB1"/>
    <w:rsid w:val="00A70EC8"/>
    <w:rsid w:val="00A71802"/>
    <w:rsid w:val="00A73ACD"/>
    <w:rsid w:val="00A7400B"/>
    <w:rsid w:val="00A7611A"/>
    <w:rsid w:val="00A80B6D"/>
    <w:rsid w:val="00A821B6"/>
    <w:rsid w:val="00A82817"/>
    <w:rsid w:val="00A8494E"/>
    <w:rsid w:val="00A87BB8"/>
    <w:rsid w:val="00A92D9A"/>
    <w:rsid w:val="00A95184"/>
    <w:rsid w:val="00A97E44"/>
    <w:rsid w:val="00AA0E24"/>
    <w:rsid w:val="00AB2219"/>
    <w:rsid w:val="00AB3713"/>
    <w:rsid w:val="00AC03EE"/>
    <w:rsid w:val="00AC0B1E"/>
    <w:rsid w:val="00AC0B40"/>
    <w:rsid w:val="00AC585E"/>
    <w:rsid w:val="00AD7125"/>
    <w:rsid w:val="00AE072C"/>
    <w:rsid w:val="00AE1BDF"/>
    <w:rsid w:val="00AE32CF"/>
    <w:rsid w:val="00AE7FC2"/>
    <w:rsid w:val="00AF1C2A"/>
    <w:rsid w:val="00AF1C38"/>
    <w:rsid w:val="00AF2426"/>
    <w:rsid w:val="00AF288D"/>
    <w:rsid w:val="00AF4139"/>
    <w:rsid w:val="00AF7A16"/>
    <w:rsid w:val="00B00924"/>
    <w:rsid w:val="00B03070"/>
    <w:rsid w:val="00B03A18"/>
    <w:rsid w:val="00B04F3D"/>
    <w:rsid w:val="00B057CA"/>
    <w:rsid w:val="00B0705A"/>
    <w:rsid w:val="00B153D3"/>
    <w:rsid w:val="00B232F0"/>
    <w:rsid w:val="00B32C1E"/>
    <w:rsid w:val="00B32D89"/>
    <w:rsid w:val="00B35304"/>
    <w:rsid w:val="00B35500"/>
    <w:rsid w:val="00B43D33"/>
    <w:rsid w:val="00B46644"/>
    <w:rsid w:val="00B52BCD"/>
    <w:rsid w:val="00B56DF0"/>
    <w:rsid w:val="00B629C9"/>
    <w:rsid w:val="00B641CD"/>
    <w:rsid w:val="00B64765"/>
    <w:rsid w:val="00B660A7"/>
    <w:rsid w:val="00B670E3"/>
    <w:rsid w:val="00B70035"/>
    <w:rsid w:val="00B70152"/>
    <w:rsid w:val="00B817F1"/>
    <w:rsid w:val="00B81AFA"/>
    <w:rsid w:val="00B8359A"/>
    <w:rsid w:val="00B8405D"/>
    <w:rsid w:val="00B852FE"/>
    <w:rsid w:val="00B877FF"/>
    <w:rsid w:val="00B902E0"/>
    <w:rsid w:val="00B90AE5"/>
    <w:rsid w:val="00B941C0"/>
    <w:rsid w:val="00B95988"/>
    <w:rsid w:val="00BA2714"/>
    <w:rsid w:val="00BA66D0"/>
    <w:rsid w:val="00BA7C30"/>
    <w:rsid w:val="00BB1F91"/>
    <w:rsid w:val="00BC59B4"/>
    <w:rsid w:val="00BC6A2C"/>
    <w:rsid w:val="00BD02E5"/>
    <w:rsid w:val="00BD3BD9"/>
    <w:rsid w:val="00BD7B98"/>
    <w:rsid w:val="00BE04C1"/>
    <w:rsid w:val="00BE1B26"/>
    <w:rsid w:val="00BE2607"/>
    <w:rsid w:val="00BF2A61"/>
    <w:rsid w:val="00BF2B28"/>
    <w:rsid w:val="00BF5620"/>
    <w:rsid w:val="00BF56E6"/>
    <w:rsid w:val="00BF6E76"/>
    <w:rsid w:val="00BF7E45"/>
    <w:rsid w:val="00C13670"/>
    <w:rsid w:val="00C140EE"/>
    <w:rsid w:val="00C16A40"/>
    <w:rsid w:val="00C211C0"/>
    <w:rsid w:val="00C22806"/>
    <w:rsid w:val="00C22AF3"/>
    <w:rsid w:val="00C234F3"/>
    <w:rsid w:val="00C2416B"/>
    <w:rsid w:val="00C2612E"/>
    <w:rsid w:val="00C305C3"/>
    <w:rsid w:val="00C32D61"/>
    <w:rsid w:val="00C33823"/>
    <w:rsid w:val="00C33FFC"/>
    <w:rsid w:val="00C360FD"/>
    <w:rsid w:val="00C36811"/>
    <w:rsid w:val="00C36D1C"/>
    <w:rsid w:val="00C36E4C"/>
    <w:rsid w:val="00C37138"/>
    <w:rsid w:val="00C37B53"/>
    <w:rsid w:val="00C4052F"/>
    <w:rsid w:val="00C41F7A"/>
    <w:rsid w:val="00C42547"/>
    <w:rsid w:val="00C45055"/>
    <w:rsid w:val="00C54C47"/>
    <w:rsid w:val="00C56A8D"/>
    <w:rsid w:val="00C63100"/>
    <w:rsid w:val="00C635BD"/>
    <w:rsid w:val="00C63F9C"/>
    <w:rsid w:val="00C676A3"/>
    <w:rsid w:val="00C67A7B"/>
    <w:rsid w:val="00C72A2A"/>
    <w:rsid w:val="00C73906"/>
    <w:rsid w:val="00C74C22"/>
    <w:rsid w:val="00C80801"/>
    <w:rsid w:val="00C85332"/>
    <w:rsid w:val="00C85831"/>
    <w:rsid w:val="00C87204"/>
    <w:rsid w:val="00C943BE"/>
    <w:rsid w:val="00CA51F8"/>
    <w:rsid w:val="00CB165D"/>
    <w:rsid w:val="00CB3E0E"/>
    <w:rsid w:val="00CB6E91"/>
    <w:rsid w:val="00CC2436"/>
    <w:rsid w:val="00CC59A4"/>
    <w:rsid w:val="00CD082B"/>
    <w:rsid w:val="00CD233C"/>
    <w:rsid w:val="00CE0C85"/>
    <w:rsid w:val="00CE0C92"/>
    <w:rsid w:val="00CE2EBB"/>
    <w:rsid w:val="00CE390A"/>
    <w:rsid w:val="00CF0E61"/>
    <w:rsid w:val="00CF1A8A"/>
    <w:rsid w:val="00CF2AD3"/>
    <w:rsid w:val="00CF3696"/>
    <w:rsid w:val="00CF76F1"/>
    <w:rsid w:val="00D034D4"/>
    <w:rsid w:val="00D0394B"/>
    <w:rsid w:val="00D050BA"/>
    <w:rsid w:val="00D06244"/>
    <w:rsid w:val="00D07A9D"/>
    <w:rsid w:val="00D144C2"/>
    <w:rsid w:val="00D1555D"/>
    <w:rsid w:val="00D203E6"/>
    <w:rsid w:val="00D20679"/>
    <w:rsid w:val="00D20AF7"/>
    <w:rsid w:val="00D22ECD"/>
    <w:rsid w:val="00D27CFD"/>
    <w:rsid w:val="00D27D86"/>
    <w:rsid w:val="00D35CEE"/>
    <w:rsid w:val="00D4098B"/>
    <w:rsid w:val="00D4211F"/>
    <w:rsid w:val="00D42DD4"/>
    <w:rsid w:val="00D43613"/>
    <w:rsid w:val="00D45CE3"/>
    <w:rsid w:val="00D60AC0"/>
    <w:rsid w:val="00D66332"/>
    <w:rsid w:val="00D72D36"/>
    <w:rsid w:val="00D8010B"/>
    <w:rsid w:val="00D87E72"/>
    <w:rsid w:val="00D90FD6"/>
    <w:rsid w:val="00D91EE1"/>
    <w:rsid w:val="00D92296"/>
    <w:rsid w:val="00D9593F"/>
    <w:rsid w:val="00DB4043"/>
    <w:rsid w:val="00DB66AD"/>
    <w:rsid w:val="00DB67B9"/>
    <w:rsid w:val="00DB6D31"/>
    <w:rsid w:val="00DB7546"/>
    <w:rsid w:val="00DC41D7"/>
    <w:rsid w:val="00DD442F"/>
    <w:rsid w:val="00DD79B3"/>
    <w:rsid w:val="00DE34C6"/>
    <w:rsid w:val="00DE42F8"/>
    <w:rsid w:val="00DE5A7E"/>
    <w:rsid w:val="00DE6CAA"/>
    <w:rsid w:val="00DE7692"/>
    <w:rsid w:val="00DF05F7"/>
    <w:rsid w:val="00DF29BD"/>
    <w:rsid w:val="00DF3327"/>
    <w:rsid w:val="00DF530F"/>
    <w:rsid w:val="00DF5DA1"/>
    <w:rsid w:val="00E045AA"/>
    <w:rsid w:val="00E05E27"/>
    <w:rsid w:val="00E06948"/>
    <w:rsid w:val="00E06C43"/>
    <w:rsid w:val="00E06ECD"/>
    <w:rsid w:val="00E07975"/>
    <w:rsid w:val="00E10DF0"/>
    <w:rsid w:val="00E12F19"/>
    <w:rsid w:val="00E13F8E"/>
    <w:rsid w:val="00E14B7A"/>
    <w:rsid w:val="00E14D20"/>
    <w:rsid w:val="00E251E9"/>
    <w:rsid w:val="00E32493"/>
    <w:rsid w:val="00E3322B"/>
    <w:rsid w:val="00E34DBF"/>
    <w:rsid w:val="00E35A64"/>
    <w:rsid w:val="00E51DF8"/>
    <w:rsid w:val="00E52AB6"/>
    <w:rsid w:val="00E55A62"/>
    <w:rsid w:val="00E562F9"/>
    <w:rsid w:val="00E5694D"/>
    <w:rsid w:val="00E626D9"/>
    <w:rsid w:val="00E63456"/>
    <w:rsid w:val="00E74DF8"/>
    <w:rsid w:val="00E769AB"/>
    <w:rsid w:val="00E81DA2"/>
    <w:rsid w:val="00E825AE"/>
    <w:rsid w:val="00E829F2"/>
    <w:rsid w:val="00E83472"/>
    <w:rsid w:val="00E919FE"/>
    <w:rsid w:val="00E94452"/>
    <w:rsid w:val="00EA55F5"/>
    <w:rsid w:val="00EA5D97"/>
    <w:rsid w:val="00EA7FC0"/>
    <w:rsid w:val="00EB071D"/>
    <w:rsid w:val="00EC3852"/>
    <w:rsid w:val="00EC3F6D"/>
    <w:rsid w:val="00EC5B64"/>
    <w:rsid w:val="00ED1894"/>
    <w:rsid w:val="00ED5D4E"/>
    <w:rsid w:val="00ED6CC4"/>
    <w:rsid w:val="00ED6FAB"/>
    <w:rsid w:val="00EE0225"/>
    <w:rsid w:val="00EE20E8"/>
    <w:rsid w:val="00EE5829"/>
    <w:rsid w:val="00EE588C"/>
    <w:rsid w:val="00EE65DA"/>
    <w:rsid w:val="00EE66AE"/>
    <w:rsid w:val="00EE71FA"/>
    <w:rsid w:val="00EF23B5"/>
    <w:rsid w:val="00EF3C06"/>
    <w:rsid w:val="00EF6503"/>
    <w:rsid w:val="00EF6D83"/>
    <w:rsid w:val="00F01B6D"/>
    <w:rsid w:val="00F02CFB"/>
    <w:rsid w:val="00F030CC"/>
    <w:rsid w:val="00F068F2"/>
    <w:rsid w:val="00F0778E"/>
    <w:rsid w:val="00F11FF4"/>
    <w:rsid w:val="00F233C7"/>
    <w:rsid w:val="00F243FD"/>
    <w:rsid w:val="00F25C76"/>
    <w:rsid w:val="00F25EF0"/>
    <w:rsid w:val="00F272C1"/>
    <w:rsid w:val="00F302EF"/>
    <w:rsid w:val="00F30AC7"/>
    <w:rsid w:val="00F3100C"/>
    <w:rsid w:val="00F36CB6"/>
    <w:rsid w:val="00F37A21"/>
    <w:rsid w:val="00F41F64"/>
    <w:rsid w:val="00F45433"/>
    <w:rsid w:val="00F465B8"/>
    <w:rsid w:val="00F51A90"/>
    <w:rsid w:val="00F5330C"/>
    <w:rsid w:val="00F61C01"/>
    <w:rsid w:val="00F637D6"/>
    <w:rsid w:val="00F657C5"/>
    <w:rsid w:val="00F71893"/>
    <w:rsid w:val="00F7789C"/>
    <w:rsid w:val="00F81D44"/>
    <w:rsid w:val="00F83FDC"/>
    <w:rsid w:val="00F96BFD"/>
    <w:rsid w:val="00F97DB3"/>
    <w:rsid w:val="00FA2FD6"/>
    <w:rsid w:val="00FA4E59"/>
    <w:rsid w:val="00FB4C13"/>
    <w:rsid w:val="00FB5263"/>
    <w:rsid w:val="00FB5301"/>
    <w:rsid w:val="00FB7C80"/>
    <w:rsid w:val="00FC61D7"/>
    <w:rsid w:val="00FC7C7C"/>
    <w:rsid w:val="00FD55BB"/>
    <w:rsid w:val="00FD761E"/>
    <w:rsid w:val="00FE4A41"/>
    <w:rsid w:val="00FE654E"/>
    <w:rsid w:val="00FF0CE2"/>
    <w:rsid w:val="00FF35B3"/>
    <w:rsid w:val="00FF4009"/>
    <w:rsid w:val="00FF4A08"/>
    <w:rsid w:val="00FF6EFD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4BC30-BB19-463F-9098-62DE8C9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9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06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069E"/>
    <w:rPr>
      <w:rFonts w:ascii="Calibri" w:eastAsia="Calibri" w:hAnsi="Calibri" w:cs="Calibri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7C069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7C06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9">
    <w:name w:val="Table Grid"/>
    <w:basedOn w:val="a1"/>
    <w:uiPriority w:val="59"/>
    <w:rsid w:val="00415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7856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7856"/>
    <w:rPr>
      <w:rFonts w:ascii="Calibri" w:eastAsia="Calibri" w:hAnsi="Calibri" w:cs="Calibri"/>
      <w:lang w:eastAsia="ar-SA"/>
    </w:rPr>
  </w:style>
  <w:style w:type="paragraph" w:customStyle="1" w:styleId="ae">
    <w:name w:val="Содержимое таблицы"/>
    <w:basedOn w:val="a"/>
    <w:rsid w:val="008A36A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">
    <w:name w:val="No Spacing"/>
    <w:link w:val="af0"/>
    <w:uiPriority w:val="1"/>
    <w:qFormat/>
    <w:rsid w:val="009D5B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0">
    <w:name w:val="Без интервала Знак"/>
    <w:basedOn w:val="a0"/>
    <w:link w:val="af"/>
    <w:uiPriority w:val="1"/>
    <w:locked/>
    <w:rsid w:val="00C36811"/>
    <w:rPr>
      <w:rFonts w:ascii="Calibri" w:eastAsia="Calibri" w:hAnsi="Calibri" w:cs="Calibri"/>
      <w:lang w:eastAsia="ar-SA"/>
    </w:rPr>
  </w:style>
  <w:style w:type="paragraph" w:customStyle="1" w:styleId="Style7">
    <w:name w:val="Style7"/>
    <w:basedOn w:val="a"/>
    <w:uiPriority w:val="99"/>
    <w:rsid w:val="00B817F1"/>
    <w:pPr>
      <w:widowControl w:val="0"/>
      <w:suppressAutoHyphens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E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1BD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4921F-D589-4EA8-8854-CA0D380D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IMC</cp:lastModifiedBy>
  <cp:revision>23</cp:revision>
  <cp:lastPrinted>2020-01-10T06:53:00Z</cp:lastPrinted>
  <dcterms:created xsi:type="dcterms:W3CDTF">2019-01-14T10:53:00Z</dcterms:created>
  <dcterms:modified xsi:type="dcterms:W3CDTF">2020-02-05T08:59:00Z</dcterms:modified>
</cp:coreProperties>
</file>