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AF" w:rsidRPr="005D0E3E" w:rsidRDefault="009D5BAF" w:rsidP="009D5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BAF" w:rsidRPr="005D0E3E" w:rsidRDefault="009D5BAF" w:rsidP="009D5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ge">
              <wp:posOffset>200025</wp:posOffset>
            </wp:positionV>
            <wp:extent cx="523875" cy="523875"/>
            <wp:effectExtent l="19050" t="0" r="9525" b="0"/>
            <wp:wrapNone/>
            <wp:docPr id="3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E3E">
        <w:rPr>
          <w:rFonts w:ascii="Times New Roman" w:hAnsi="Times New Roman" w:cs="Times New Roman"/>
          <w:b/>
          <w:sz w:val="24"/>
          <w:szCs w:val="24"/>
        </w:rPr>
        <w:t>Профсоюз работников народного образования и науки</w:t>
      </w:r>
    </w:p>
    <w:p w:rsidR="009D5BAF" w:rsidRPr="005D0E3E" w:rsidRDefault="009D5BAF" w:rsidP="009D5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3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D5BAF" w:rsidRPr="005D0E3E" w:rsidRDefault="009D5BAF" w:rsidP="009D5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BAF" w:rsidRPr="005D0E3E" w:rsidRDefault="00963352" w:rsidP="009D5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Веневская</w:t>
      </w:r>
      <w:r w:rsidR="009D5BAF" w:rsidRPr="005D0E3E">
        <w:rPr>
          <w:rFonts w:ascii="Times New Roman" w:hAnsi="Times New Roman" w:cs="Times New Roman"/>
          <w:b/>
          <w:sz w:val="24"/>
          <w:szCs w:val="24"/>
        </w:rPr>
        <w:t xml:space="preserve"> районная организация</w:t>
      </w:r>
    </w:p>
    <w:p w:rsidR="009D5BAF" w:rsidRPr="005D0E3E" w:rsidRDefault="009D5BAF" w:rsidP="00921681">
      <w:pPr>
        <w:widowControl w:val="0"/>
        <w:tabs>
          <w:tab w:val="center" w:pos="4961"/>
          <w:tab w:val="left" w:pos="6315"/>
        </w:tabs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69E" w:rsidRPr="005D0E3E" w:rsidRDefault="007C069E" w:rsidP="00921681">
      <w:pPr>
        <w:widowControl w:val="0"/>
        <w:tabs>
          <w:tab w:val="center" w:pos="4961"/>
          <w:tab w:val="left" w:pos="6315"/>
        </w:tabs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E3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</w:p>
    <w:p w:rsidR="007C069E" w:rsidRPr="005D0E3E" w:rsidRDefault="00963352" w:rsidP="00921681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Веневской</w:t>
      </w:r>
      <w:r w:rsidR="005F4CE7" w:rsidRPr="005D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 w:rsidR="007C069E" w:rsidRPr="005D0E3E">
        <w:rPr>
          <w:rFonts w:ascii="Times New Roman" w:eastAsia="Times New Roman" w:hAnsi="Times New Roman" w:cs="Times New Roman"/>
          <w:b/>
          <w:bCs/>
          <w:sz w:val="24"/>
          <w:szCs w:val="24"/>
        </w:rPr>
        <w:t>ной организации профсоюза работников народного образования и науки Р</w:t>
      </w:r>
      <w:r w:rsidR="00B70152" w:rsidRPr="005D0E3E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</w:p>
    <w:p w:rsidR="007C069E" w:rsidRPr="005D0E3E" w:rsidRDefault="00882995" w:rsidP="00921681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96335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полугодие</w:t>
      </w:r>
      <w:r w:rsidRPr="006305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="007C069E" w:rsidRPr="005D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9D5BAF" w:rsidRPr="00963352" w:rsidRDefault="009D5BAF" w:rsidP="00963352">
      <w:pPr>
        <w:pStyle w:val="af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0E3E">
        <w:rPr>
          <w:rFonts w:ascii="Times New Roman" w:hAnsi="Times New Roman" w:cs="Times New Roman"/>
          <w:i/>
          <w:sz w:val="24"/>
          <w:szCs w:val="24"/>
        </w:rPr>
        <w:t xml:space="preserve">Утвержден  на  заседании  </w:t>
      </w:r>
      <w:r w:rsidR="00882995">
        <w:rPr>
          <w:rFonts w:ascii="Times New Roman" w:hAnsi="Times New Roman" w:cs="Times New Roman"/>
          <w:i/>
          <w:sz w:val="24"/>
          <w:szCs w:val="24"/>
        </w:rPr>
        <w:t xml:space="preserve">президиума </w:t>
      </w:r>
      <w:r w:rsidR="009633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3EE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882995">
        <w:rPr>
          <w:rFonts w:ascii="Times New Roman" w:hAnsi="Times New Roman" w:cs="Times New Roman"/>
          <w:i/>
          <w:sz w:val="24"/>
          <w:szCs w:val="24"/>
        </w:rPr>
        <w:t>20</w:t>
      </w:r>
      <w:r w:rsidR="00AC03EE">
        <w:rPr>
          <w:rFonts w:ascii="Times New Roman" w:hAnsi="Times New Roman" w:cs="Times New Roman"/>
          <w:i/>
          <w:sz w:val="24"/>
          <w:szCs w:val="24"/>
        </w:rPr>
        <w:t>.</w:t>
      </w:r>
      <w:r w:rsidR="00484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995">
        <w:rPr>
          <w:rFonts w:ascii="Times New Roman" w:hAnsi="Times New Roman" w:cs="Times New Roman"/>
          <w:i/>
          <w:sz w:val="24"/>
          <w:szCs w:val="24"/>
        </w:rPr>
        <w:t>01. 2021</w:t>
      </w:r>
      <w:r w:rsidR="00440015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E3E">
        <w:rPr>
          <w:rFonts w:ascii="Times New Roman" w:hAnsi="Times New Roman" w:cs="Times New Roman"/>
          <w:i/>
          <w:sz w:val="24"/>
          <w:szCs w:val="24"/>
        </w:rPr>
        <w:t>№</w:t>
      </w:r>
      <w:r w:rsidR="00440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352">
        <w:rPr>
          <w:rFonts w:ascii="Times New Roman" w:hAnsi="Times New Roman" w:cs="Times New Roman"/>
          <w:i/>
          <w:sz w:val="24"/>
          <w:szCs w:val="24"/>
        </w:rPr>
        <w:t>1</w:t>
      </w:r>
    </w:p>
    <w:p w:rsidR="00B70152" w:rsidRPr="005D0E3E" w:rsidRDefault="00B70152" w:rsidP="00921681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0244" w:type="dxa"/>
        <w:tblLayout w:type="fixed"/>
        <w:tblLook w:val="04A0" w:firstRow="1" w:lastRow="0" w:firstColumn="1" w:lastColumn="0" w:noHBand="0" w:noVBand="1"/>
      </w:tblPr>
      <w:tblGrid>
        <w:gridCol w:w="2836"/>
        <w:gridCol w:w="4914"/>
        <w:gridCol w:w="95"/>
        <w:gridCol w:w="2399"/>
      </w:tblGrid>
      <w:tr w:rsidR="00B70152" w:rsidRPr="005D0E3E" w:rsidTr="00046F88">
        <w:tc>
          <w:tcPr>
            <w:tcW w:w="10244" w:type="dxa"/>
            <w:gridSpan w:val="4"/>
          </w:tcPr>
          <w:p w:rsidR="00B70152" w:rsidRPr="005D0E3E" w:rsidRDefault="00B70152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152" w:rsidRPr="005D0E3E" w:rsidRDefault="00B70152" w:rsidP="00F272C1">
            <w:pPr>
              <w:pStyle w:val="a8"/>
              <w:widowControl w:val="0"/>
              <w:autoSpaceDE w:val="0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5D0E3E">
              <w:rPr>
                <w:rFonts w:cs="Times New Roman"/>
                <w:b/>
              </w:rPr>
              <w:t>ОРГАНИЗАЦИОННО-УСТАВНАЯ ДЕЯТЕЛЬНОСТЬ</w:t>
            </w:r>
          </w:p>
          <w:p w:rsidR="00B70152" w:rsidRPr="005D0E3E" w:rsidRDefault="00B70152" w:rsidP="00921681">
            <w:pPr>
              <w:pStyle w:val="a8"/>
              <w:widowControl w:val="0"/>
              <w:autoSpaceDE w:val="0"/>
              <w:snapToGrid w:val="0"/>
              <w:ind w:left="1080"/>
              <w:jc w:val="center"/>
              <w:rPr>
                <w:rFonts w:cs="Times New Roman"/>
                <w:b/>
                <w:bCs/>
              </w:rPr>
            </w:pPr>
          </w:p>
        </w:tc>
      </w:tr>
      <w:tr w:rsidR="004204BE" w:rsidRPr="005D0E3E" w:rsidTr="00046F88">
        <w:tc>
          <w:tcPr>
            <w:tcW w:w="10244" w:type="dxa"/>
            <w:gridSpan w:val="4"/>
          </w:tcPr>
          <w:p w:rsidR="001510B5" w:rsidRDefault="001510B5" w:rsidP="004204B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04BE" w:rsidRPr="001510B5" w:rsidRDefault="004204BE" w:rsidP="004204B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</w:t>
            </w:r>
            <w:r w:rsid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районного </w:t>
            </w:r>
            <w:r w:rsidR="00963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Совета</w:t>
            </w:r>
          </w:p>
          <w:p w:rsidR="004204BE" w:rsidRPr="001510B5" w:rsidRDefault="004204B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4BE" w:rsidRPr="005D0E3E" w:rsidTr="00046F88">
        <w:tc>
          <w:tcPr>
            <w:tcW w:w="2836" w:type="dxa"/>
          </w:tcPr>
          <w:p w:rsidR="004204BE" w:rsidRPr="004204BE" w:rsidRDefault="00963352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4914" w:type="dxa"/>
          </w:tcPr>
          <w:p w:rsidR="004204BE" w:rsidRPr="001A36EA" w:rsidRDefault="001A36EA" w:rsidP="001A36EA">
            <w:pPr>
              <w:jc w:val="both"/>
              <w:rPr>
                <w:rFonts w:ascii="Times New Roman" w:hAnsi="Times New Roman" w:cs="Times New Roman"/>
              </w:rPr>
            </w:pPr>
            <w:r w:rsidRPr="001A36EA">
              <w:rPr>
                <w:rFonts w:ascii="Times New Roman" w:hAnsi="Times New Roman" w:cs="Times New Roman"/>
              </w:rPr>
              <w:t>1.</w:t>
            </w:r>
            <w:r w:rsidR="00963352" w:rsidRPr="001A36EA">
              <w:rPr>
                <w:rFonts w:ascii="Times New Roman" w:hAnsi="Times New Roman" w:cs="Times New Roman"/>
              </w:rPr>
              <w:t xml:space="preserve">Об утверждении  </w:t>
            </w:r>
            <w:r w:rsidR="009B479C" w:rsidRPr="001A36EA">
              <w:rPr>
                <w:rFonts w:ascii="Times New Roman" w:hAnsi="Times New Roman" w:cs="Times New Roman"/>
              </w:rPr>
              <w:t xml:space="preserve">принятых изменений и дополнений в Уста, принятых </w:t>
            </w:r>
            <w:r w:rsidR="009B479C" w:rsidRPr="001A36EA">
              <w:rPr>
                <w:rFonts w:ascii="Times New Roman" w:hAnsi="Times New Roman" w:cs="Times New Roman"/>
                <w:lang w:val="en-US"/>
              </w:rPr>
              <w:t>VIII</w:t>
            </w:r>
            <w:r w:rsidR="009B479C" w:rsidRPr="001A36EA">
              <w:rPr>
                <w:rFonts w:ascii="Times New Roman" w:hAnsi="Times New Roman" w:cs="Times New Roman"/>
              </w:rPr>
              <w:t xml:space="preserve">  Съездом Общероссийского Профессионального союза работников народного образования и науки РФ.</w:t>
            </w:r>
          </w:p>
          <w:p w:rsidR="0061654E" w:rsidRPr="001A36EA" w:rsidRDefault="001A36EA" w:rsidP="001A36EA">
            <w:pPr>
              <w:jc w:val="both"/>
              <w:rPr>
                <w:rFonts w:cs="Times New Roman"/>
                <w:bCs/>
              </w:rPr>
            </w:pPr>
            <w:r w:rsidRPr="001A36EA">
              <w:rPr>
                <w:rFonts w:ascii="Times New Roman" w:hAnsi="Times New Roman" w:cs="Times New Roman"/>
                <w:bCs/>
              </w:rPr>
              <w:t>2.</w:t>
            </w:r>
            <w:r w:rsidR="00756CC9" w:rsidRPr="001A36EA">
              <w:rPr>
                <w:rFonts w:ascii="Times New Roman" w:hAnsi="Times New Roman" w:cs="Times New Roman"/>
                <w:bCs/>
              </w:rPr>
              <w:t>О практике работы по формированию в АИС «Единый реестр Общероссийского Профсоюза образования» реестра организации Профсоюза</w:t>
            </w:r>
            <w:r w:rsidR="00756CC9" w:rsidRPr="001A36EA">
              <w:rPr>
                <w:rFonts w:cs="Times New Roman"/>
                <w:bCs/>
              </w:rPr>
              <w:t>.</w:t>
            </w:r>
          </w:p>
        </w:tc>
        <w:tc>
          <w:tcPr>
            <w:tcW w:w="2494" w:type="dxa"/>
            <w:gridSpan w:val="2"/>
          </w:tcPr>
          <w:p w:rsidR="001510B5" w:rsidRDefault="00963352" w:rsidP="001510B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Антоновская Н.И.</w:t>
            </w:r>
            <w:r w:rsidR="001510B5" w:rsidRPr="00151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3162" w:rsidRPr="001510B5" w:rsidRDefault="00073162" w:rsidP="001510B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04BE" w:rsidRPr="001510B5" w:rsidRDefault="00073162" w:rsidP="001510B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Президиум </w:t>
            </w:r>
          </w:p>
        </w:tc>
      </w:tr>
      <w:tr w:rsidR="004848D8" w:rsidRPr="005D0E3E" w:rsidTr="0099642F">
        <w:trPr>
          <w:trHeight w:val="1166"/>
        </w:trPr>
        <w:tc>
          <w:tcPr>
            <w:tcW w:w="2836" w:type="dxa"/>
          </w:tcPr>
          <w:p w:rsidR="004848D8" w:rsidRPr="005D0E3E" w:rsidRDefault="00756CC9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4914" w:type="dxa"/>
          </w:tcPr>
          <w:p w:rsidR="0099642F" w:rsidRPr="00812548" w:rsidRDefault="00812548" w:rsidP="00812548">
            <w:pPr>
              <w:tabs>
                <w:tab w:val="left" w:pos="1276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</w:t>
            </w:r>
            <w:r w:rsidR="0099642F" w:rsidRPr="00812548">
              <w:rPr>
                <w:rFonts w:ascii="Times New Roman" w:hAnsi="Times New Roman" w:cs="Times New Roman"/>
                <w:bCs/>
              </w:rPr>
              <w:t>Итоги мониторинга коллективных договоров</w:t>
            </w:r>
            <w:r w:rsidR="0099642F" w:rsidRPr="00812548">
              <w:rPr>
                <w:rFonts w:cs="Times New Roman"/>
                <w:bCs/>
              </w:rPr>
              <w:t>.</w:t>
            </w:r>
          </w:p>
          <w:p w:rsidR="004848D8" w:rsidRPr="00035202" w:rsidRDefault="00812548" w:rsidP="00035202">
            <w:pPr>
              <w:tabs>
                <w:tab w:val="left" w:pos="1276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  <w:r w:rsidRPr="00812548">
              <w:rPr>
                <w:rFonts w:ascii="Times New Roman" w:hAnsi="Times New Roman" w:cs="Times New Roman"/>
                <w:bCs/>
              </w:rPr>
              <w:t>Об участии профсоюзных организаций в подготовке и проведении оздоровительной кампании – 2021.</w:t>
            </w:r>
            <w:r w:rsidRPr="00812548">
              <w:rPr>
                <w:rFonts w:cs="Times New Roman"/>
                <w:bCs/>
              </w:rPr>
              <w:tab/>
            </w:r>
          </w:p>
        </w:tc>
        <w:tc>
          <w:tcPr>
            <w:tcW w:w="2494" w:type="dxa"/>
            <w:gridSpan w:val="2"/>
          </w:tcPr>
          <w:p w:rsidR="001510B5" w:rsidRPr="001510B5" w:rsidRDefault="00073162" w:rsidP="001510B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Антоновская Н.И.</w:t>
            </w:r>
          </w:p>
          <w:p w:rsidR="001510B5" w:rsidRDefault="001510B5" w:rsidP="00073162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Президиум </w:t>
            </w:r>
          </w:p>
          <w:p w:rsidR="0099642F" w:rsidRDefault="0099642F" w:rsidP="00073162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10B5" w:rsidRPr="001510B5" w:rsidRDefault="001510B5" w:rsidP="001510B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FB" w:rsidRPr="005D0E3E" w:rsidTr="00046F88">
        <w:tc>
          <w:tcPr>
            <w:tcW w:w="10244" w:type="dxa"/>
            <w:gridSpan w:val="4"/>
          </w:tcPr>
          <w:p w:rsidR="00816AFB" w:rsidRPr="001510B5" w:rsidRDefault="00816AFB" w:rsidP="009216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AFB" w:rsidRPr="001510B5" w:rsidRDefault="00816AFB" w:rsidP="0092168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 президиума</w:t>
            </w:r>
          </w:p>
          <w:p w:rsidR="00816AFB" w:rsidRPr="001510B5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2836" w:type="dxa"/>
          </w:tcPr>
          <w:p w:rsidR="009C034D" w:rsidRPr="005D0E3E" w:rsidRDefault="006344FC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C034D" w:rsidRPr="005D0E3E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  <w:p w:rsidR="009C034D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3C67" w:rsidRPr="005D0E3E" w:rsidRDefault="002C3C67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:rsidR="009B479C" w:rsidRDefault="009B479C" w:rsidP="002C3C67">
            <w:pPr>
              <w:pStyle w:val="af"/>
              <w:numPr>
                <w:ilvl w:val="0"/>
                <w:numId w:val="10"/>
              </w:numPr>
              <w:suppressAutoHyphens w:val="0"/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работа на 1 полугодие 2021 года.</w:t>
            </w:r>
          </w:p>
          <w:p w:rsidR="007A34F0" w:rsidRDefault="007A34F0" w:rsidP="002C3C67">
            <w:pPr>
              <w:pStyle w:val="af"/>
              <w:numPr>
                <w:ilvl w:val="0"/>
                <w:numId w:val="10"/>
              </w:numPr>
              <w:suppressAutoHyphens w:val="0"/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F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9B479C">
              <w:rPr>
                <w:rFonts w:ascii="Times New Roman" w:hAnsi="Times New Roman" w:cs="Times New Roman"/>
                <w:sz w:val="24"/>
                <w:szCs w:val="24"/>
              </w:rPr>
              <w:t>исполнении сметы доходов и расходов Профсоюза за 2020 год.</w:t>
            </w:r>
          </w:p>
          <w:p w:rsidR="00756CC9" w:rsidRPr="007A34F0" w:rsidRDefault="00756CC9" w:rsidP="002C3C67">
            <w:pPr>
              <w:pStyle w:val="af"/>
              <w:numPr>
                <w:ilvl w:val="0"/>
                <w:numId w:val="10"/>
              </w:numPr>
              <w:suppressAutoHyphens w:val="0"/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 2021 году тематического года «Спорт.Здоровье. Долголетие»</w:t>
            </w:r>
          </w:p>
          <w:p w:rsidR="009C034D" w:rsidRPr="003939CD" w:rsidRDefault="003209E0" w:rsidP="003939CD">
            <w:pPr>
              <w:tabs>
                <w:tab w:val="left" w:pos="1276"/>
              </w:tabs>
              <w:jc w:val="both"/>
              <w:rPr>
                <w:rFonts w:cs="Times New Roman"/>
              </w:rPr>
            </w:pPr>
            <w:r w:rsidRPr="003939CD">
              <w:rPr>
                <w:rFonts w:cs="Times New Roman"/>
              </w:rPr>
              <w:t xml:space="preserve"> </w:t>
            </w:r>
          </w:p>
        </w:tc>
        <w:tc>
          <w:tcPr>
            <w:tcW w:w="2399" w:type="dxa"/>
          </w:tcPr>
          <w:p w:rsidR="001510B5" w:rsidRDefault="009B479C" w:rsidP="002C3C67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Антоновская Н.И.</w:t>
            </w:r>
          </w:p>
          <w:p w:rsidR="009B479C" w:rsidRDefault="009B479C" w:rsidP="002C3C67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Меньшикова Т.Н.</w:t>
            </w:r>
          </w:p>
          <w:p w:rsidR="001510B5" w:rsidRDefault="001510B5" w:rsidP="002C3C67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10B5" w:rsidRDefault="001510B5" w:rsidP="002C3C67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034D" w:rsidRPr="001510B5" w:rsidRDefault="009C034D" w:rsidP="001510B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2836" w:type="dxa"/>
          </w:tcPr>
          <w:p w:rsidR="009C034D" w:rsidRPr="005D0E3E" w:rsidRDefault="00756CC9" w:rsidP="0092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C034D" w:rsidRPr="005D0E3E" w:rsidRDefault="003939C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9" w:type="dxa"/>
            <w:gridSpan w:val="2"/>
          </w:tcPr>
          <w:p w:rsidR="0063058A" w:rsidRDefault="00035202" w:rsidP="0063058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58A" w:rsidRPr="0063058A">
              <w:rPr>
                <w:rFonts w:ascii="Times New Roman" w:hAnsi="Times New Roman" w:cs="Times New Roman"/>
                <w:sz w:val="24"/>
                <w:szCs w:val="24"/>
              </w:rPr>
              <w:t>Об утверждении статистического отчета по охране труда на 1 января 2019 г. по форме 19-ТИ.</w:t>
            </w:r>
          </w:p>
          <w:p w:rsidR="00035202" w:rsidRPr="001A36EA" w:rsidRDefault="001A36EA" w:rsidP="001A36E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2.</w:t>
            </w:r>
            <w:r w:rsidR="00035202" w:rsidRPr="001A36EA">
              <w:rPr>
                <w:rFonts w:ascii="Times New Roman" w:hAnsi="Times New Roman" w:cs="Times New Roman"/>
              </w:rPr>
              <w:t>Об итогах оздоровительной кампании членов Профсоюза и их семей в 2020 году.</w:t>
            </w:r>
          </w:p>
          <w:p w:rsidR="007F277D" w:rsidRPr="001510B5" w:rsidRDefault="007F277D" w:rsidP="003939C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A36EA" w:rsidRDefault="001A36EA" w:rsidP="001A36EA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Антоновская Н.И.</w:t>
            </w:r>
          </w:p>
          <w:p w:rsidR="009C034D" w:rsidRPr="002830E6" w:rsidRDefault="009C034D" w:rsidP="002830E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34D" w:rsidRPr="005D0E3E" w:rsidTr="00D20AF7">
        <w:trPr>
          <w:trHeight w:val="1455"/>
        </w:trPr>
        <w:tc>
          <w:tcPr>
            <w:tcW w:w="2836" w:type="dxa"/>
          </w:tcPr>
          <w:p w:rsidR="009C034D" w:rsidRDefault="00756CC9" w:rsidP="0092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F272C1" w:rsidRPr="005D0E3E" w:rsidRDefault="00F272C1" w:rsidP="0092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:rsidR="009C034D" w:rsidRPr="00812548" w:rsidRDefault="00812548" w:rsidP="00812548">
            <w:pPr>
              <w:suppressAutoHyphens w:val="0"/>
              <w:spacing w:after="200" w:line="288" w:lineRule="auto"/>
              <w:contextualSpacing/>
              <w:jc w:val="both"/>
              <w:rPr>
                <w:rFonts w:cs="Times New Roman"/>
              </w:rPr>
            </w:pPr>
            <w:r w:rsidRPr="0081254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1.</w:t>
            </w:r>
            <w:r w:rsidRPr="00812548">
              <w:rPr>
                <w:rFonts w:ascii="Times New Roman" w:hAnsi="Times New Roman" w:cs="Times New Roman"/>
              </w:rPr>
              <w:t>О ходе реализации проекта «Цифровизация Общероссийского Профсоюза образования» по введению единого электронного профсоюзного билета, автоматизации учета членов Профсоюза и сбора статистических данных в территориальных организациях Профсоюза.</w:t>
            </w:r>
          </w:p>
        </w:tc>
        <w:tc>
          <w:tcPr>
            <w:tcW w:w="2399" w:type="dxa"/>
          </w:tcPr>
          <w:p w:rsidR="001A36EA" w:rsidRDefault="001A36EA" w:rsidP="001A36EA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Антоновская Н.И.</w:t>
            </w:r>
          </w:p>
          <w:p w:rsidR="00F272C1" w:rsidRDefault="00F272C1" w:rsidP="0092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2C1" w:rsidRDefault="00F272C1" w:rsidP="0092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34D" w:rsidRPr="001510B5" w:rsidRDefault="009C034D" w:rsidP="007A3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10244" w:type="dxa"/>
            <w:gridSpan w:val="4"/>
          </w:tcPr>
          <w:p w:rsidR="009C034D" w:rsidRPr="001510B5" w:rsidRDefault="009C034D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34D" w:rsidRPr="001510B5" w:rsidRDefault="009C034D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ОРГАНИЗАЦИОННЫЕ  МЕРОПРИЯТИЯ</w:t>
            </w:r>
          </w:p>
          <w:p w:rsidR="009C034D" w:rsidRPr="001510B5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10244" w:type="dxa"/>
            <w:gridSpan w:val="4"/>
          </w:tcPr>
          <w:p w:rsidR="00F272C1" w:rsidRDefault="00F272C1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34D" w:rsidRPr="001510B5" w:rsidRDefault="009C034D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Организационно-массовые мероприятия</w:t>
            </w:r>
          </w:p>
          <w:p w:rsidR="009C034D" w:rsidRPr="001510B5" w:rsidRDefault="009C034D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2836" w:type="dxa"/>
          </w:tcPr>
          <w:p w:rsidR="009C034D" w:rsidRPr="005D0E3E" w:rsidRDefault="008149D7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09" w:type="dxa"/>
            <w:gridSpan w:val="2"/>
          </w:tcPr>
          <w:p w:rsidR="009C034D" w:rsidRPr="00F272C1" w:rsidRDefault="008149D7" w:rsidP="00F272C1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профсоюзного актива с праздничными датами, днем рождения.</w:t>
            </w:r>
          </w:p>
        </w:tc>
        <w:tc>
          <w:tcPr>
            <w:tcW w:w="2399" w:type="dxa"/>
          </w:tcPr>
          <w:p w:rsidR="009C034D" w:rsidRPr="001510B5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</w:tc>
      </w:tr>
      <w:tr w:rsidR="008149D7" w:rsidRPr="005D0E3E" w:rsidTr="00046F88">
        <w:tc>
          <w:tcPr>
            <w:tcW w:w="2836" w:type="dxa"/>
          </w:tcPr>
          <w:p w:rsidR="008149D7" w:rsidRDefault="00FC089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09" w:type="dxa"/>
            <w:gridSpan w:val="2"/>
          </w:tcPr>
          <w:p w:rsidR="008149D7" w:rsidRDefault="008149D7" w:rsidP="00FC089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FC089B">
              <w:rPr>
                <w:rFonts w:ascii="Times New Roman" w:hAnsi="Times New Roman" w:cs="Times New Roman"/>
                <w:sz w:val="24"/>
                <w:szCs w:val="24"/>
              </w:rPr>
              <w:t>Дня охраны труда</w:t>
            </w:r>
          </w:p>
        </w:tc>
        <w:tc>
          <w:tcPr>
            <w:tcW w:w="2399" w:type="dxa"/>
          </w:tcPr>
          <w:p w:rsidR="008149D7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089B">
              <w:rPr>
                <w:rFonts w:ascii="Times New Roman" w:hAnsi="Times New Roman" w:cs="Times New Roman"/>
                <w:sz w:val="24"/>
                <w:szCs w:val="24"/>
              </w:rPr>
              <w:t>нтоновская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9E4E31" w:rsidRDefault="009E4E3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О.И.</w:t>
            </w:r>
          </w:p>
          <w:p w:rsidR="00FC089B" w:rsidRPr="001510B5" w:rsidRDefault="00FC089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(комитет по социальным вопросам, отдел труда центра занятости населения) </w:t>
            </w:r>
          </w:p>
        </w:tc>
      </w:tr>
      <w:tr w:rsidR="00FC089B" w:rsidRPr="005D0E3E" w:rsidTr="00046F88">
        <w:tc>
          <w:tcPr>
            <w:tcW w:w="2836" w:type="dxa"/>
          </w:tcPr>
          <w:p w:rsidR="00FC089B" w:rsidRDefault="00FC089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09" w:type="dxa"/>
            <w:gridSpan w:val="2"/>
          </w:tcPr>
          <w:p w:rsidR="00FC089B" w:rsidRDefault="00FC089B" w:rsidP="00FC089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проверки готовности пришкольных лагерей к летнему сезону.</w:t>
            </w:r>
          </w:p>
        </w:tc>
        <w:tc>
          <w:tcPr>
            <w:tcW w:w="2399" w:type="dxa"/>
          </w:tcPr>
          <w:p w:rsidR="00FC089B" w:rsidRDefault="00FC089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  <w:p w:rsidR="00FC089B" w:rsidRDefault="009E4E3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О.И.</w:t>
            </w:r>
          </w:p>
        </w:tc>
      </w:tr>
      <w:tr w:rsidR="009C034D" w:rsidRPr="005D0E3E" w:rsidTr="00046F88">
        <w:tc>
          <w:tcPr>
            <w:tcW w:w="10244" w:type="dxa"/>
            <w:gridSpan w:val="4"/>
          </w:tcPr>
          <w:p w:rsidR="00F272C1" w:rsidRDefault="00F272C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034D" w:rsidRPr="001510B5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Информационная работа</w:t>
            </w:r>
          </w:p>
          <w:p w:rsidR="009C034D" w:rsidRPr="001510B5" w:rsidRDefault="009C034D" w:rsidP="004400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2836" w:type="dxa"/>
          </w:tcPr>
          <w:p w:rsidR="009C034D" w:rsidRPr="005D0E3E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E3E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5009" w:type="dxa"/>
            <w:gridSpan w:val="2"/>
          </w:tcPr>
          <w:p w:rsidR="009C034D" w:rsidRPr="001510B5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Информационное наполнение </w:t>
            </w:r>
            <w:r w:rsidRPr="001510B5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Pr="0015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сайта районной организации Профсоюза в Интернете.</w:t>
            </w:r>
          </w:p>
        </w:tc>
        <w:tc>
          <w:tcPr>
            <w:tcW w:w="2399" w:type="dxa"/>
          </w:tcPr>
          <w:p w:rsidR="009C034D" w:rsidRPr="001510B5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</w:tc>
      </w:tr>
      <w:tr w:rsidR="0099642F" w:rsidRPr="005D0E3E" w:rsidTr="00046F88">
        <w:tc>
          <w:tcPr>
            <w:tcW w:w="2836" w:type="dxa"/>
          </w:tcPr>
          <w:p w:rsidR="0099642F" w:rsidRDefault="0099642F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3E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5009" w:type="dxa"/>
            <w:gridSpan w:val="2"/>
          </w:tcPr>
          <w:p w:rsidR="0099642F" w:rsidRPr="00F272C1" w:rsidRDefault="0099642F" w:rsidP="00F2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статей в районной газете «Красное знамя» о деятельности профсоюзной организации.</w:t>
            </w:r>
          </w:p>
        </w:tc>
        <w:tc>
          <w:tcPr>
            <w:tcW w:w="2399" w:type="dxa"/>
          </w:tcPr>
          <w:p w:rsidR="0099642F" w:rsidRDefault="0099642F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  <w:p w:rsidR="0099642F" w:rsidRDefault="0099642F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820551" w:rsidRPr="005D0E3E" w:rsidTr="00046F88">
        <w:tc>
          <w:tcPr>
            <w:tcW w:w="2836" w:type="dxa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09" w:type="dxa"/>
            <w:gridSpan w:val="2"/>
          </w:tcPr>
          <w:p w:rsidR="00820551" w:rsidRDefault="00820551" w:rsidP="0082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и консультирование по формированию Единого Реестра Общероссийского Профсоюза образования</w:t>
            </w:r>
          </w:p>
        </w:tc>
        <w:tc>
          <w:tcPr>
            <w:tcW w:w="2399" w:type="dxa"/>
          </w:tcPr>
          <w:p w:rsidR="00820551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</w:tc>
      </w:tr>
      <w:tr w:rsidR="00820551" w:rsidRPr="005D0E3E" w:rsidTr="00046F88">
        <w:tc>
          <w:tcPr>
            <w:tcW w:w="2836" w:type="dxa"/>
          </w:tcPr>
          <w:p w:rsidR="00820551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09" w:type="dxa"/>
            <w:gridSpan w:val="2"/>
          </w:tcPr>
          <w:p w:rsidR="00820551" w:rsidRDefault="00820551" w:rsidP="008205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сдача финансовых отчетов районной организации профсоюза:</w:t>
            </w:r>
          </w:p>
          <w:p w:rsidR="00820551" w:rsidRDefault="00820551" w:rsidP="008205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 Фонд социального страхования, ежеквартально;</w:t>
            </w:r>
          </w:p>
          <w:p w:rsidR="00820551" w:rsidRDefault="00820551" w:rsidP="008205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Статуправление, ежеквартально;</w:t>
            </w:r>
          </w:p>
          <w:p w:rsidR="00820551" w:rsidRDefault="00820551" w:rsidP="008205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 Пенсионный Фонд, ежеквартально;</w:t>
            </w:r>
          </w:p>
          <w:p w:rsidR="00820551" w:rsidRDefault="00820551" w:rsidP="008205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 налоговую инспекцию, ежеквартально;</w:t>
            </w:r>
          </w:p>
          <w:p w:rsidR="00820551" w:rsidRDefault="00820551" w:rsidP="008205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фонд занятости, ежеквартально</w:t>
            </w:r>
          </w:p>
        </w:tc>
        <w:tc>
          <w:tcPr>
            <w:tcW w:w="2399" w:type="dxa"/>
          </w:tcPr>
          <w:p w:rsidR="00820551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Т.Н.</w:t>
            </w:r>
          </w:p>
        </w:tc>
      </w:tr>
      <w:tr w:rsidR="00820551" w:rsidRPr="005D0E3E" w:rsidTr="00046F88">
        <w:tc>
          <w:tcPr>
            <w:tcW w:w="10244" w:type="dxa"/>
            <w:gridSpan w:val="4"/>
          </w:tcPr>
          <w:p w:rsidR="00820551" w:rsidRPr="001510B5" w:rsidRDefault="00820551" w:rsidP="0082055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Методическая работа </w:t>
            </w: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семинары, совещания, «круглые столы», консультации в рамках районной Школы профсоюзного актива</w:t>
            </w:r>
          </w:p>
          <w:p w:rsidR="00820551" w:rsidRPr="001510B5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551" w:rsidRPr="005D0E3E" w:rsidTr="00046F88">
        <w:tc>
          <w:tcPr>
            <w:tcW w:w="2836" w:type="dxa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14" w:type="dxa"/>
          </w:tcPr>
          <w:p w:rsidR="00820551" w:rsidRPr="001510B5" w:rsidRDefault="00820551" w:rsidP="00820551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0B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совещаний-семинаров для председателей первичных профсоюзных организаций  по актуальным вопросам работы.</w:t>
            </w:r>
          </w:p>
        </w:tc>
        <w:tc>
          <w:tcPr>
            <w:tcW w:w="2494" w:type="dxa"/>
            <w:gridSpan w:val="2"/>
          </w:tcPr>
          <w:p w:rsidR="00820551" w:rsidRPr="001510B5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</w:tc>
      </w:tr>
      <w:tr w:rsidR="00820551" w:rsidRPr="005D0E3E" w:rsidTr="00046F88">
        <w:tc>
          <w:tcPr>
            <w:tcW w:w="2836" w:type="dxa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820551" w:rsidRPr="001510B5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Индивидульные консультации с целью оказания помощи председателям ППО , профсоюзному активу.</w:t>
            </w:r>
          </w:p>
        </w:tc>
        <w:tc>
          <w:tcPr>
            <w:tcW w:w="2494" w:type="dxa"/>
            <w:gridSpan w:val="2"/>
          </w:tcPr>
          <w:p w:rsidR="00820551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  <w:p w:rsidR="00820551" w:rsidRPr="001510B5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Т.Н.</w:t>
            </w:r>
          </w:p>
        </w:tc>
      </w:tr>
      <w:tr w:rsidR="00820551" w:rsidRPr="005D0E3E" w:rsidTr="00046F88">
        <w:tc>
          <w:tcPr>
            <w:tcW w:w="10244" w:type="dxa"/>
            <w:gridSpan w:val="4"/>
          </w:tcPr>
          <w:p w:rsidR="00820551" w:rsidRPr="00AE1BDF" w:rsidRDefault="00820551" w:rsidP="00820551">
            <w:pPr>
              <w:widowControl w:val="0"/>
              <w:tabs>
                <w:tab w:val="left" w:pos="2670"/>
                <w:tab w:val="center" w:pos="4961"/>
              </w:tabs>
              <w:autoSpaceDE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820551" w:rsidRPr="00AE1BDF" w:rsidRDefault="00820551" w:rsidP="00820551">
            <w:pPr>
              <w:widowControl w:val="0"/>
              <w:tabs>
                <w:tab w:val="left" w:pos="2670"/>
                <w:tab w:val="center" w:pos="4961"/>
              </w:tabs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молодыми специалистами</w:t>
            </w:r>
          </w:p>
          <w:p w:rsidR="00820551" w:rsidRPr="00AE1BDF" w:rsidRDefault="00820551" w:rsidP="0082055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0551" w:rsidRPr="005D0E3E" w:rsidTr="00046F88">
        <w:tc>
          <w:tcPr>
            <w:tcW w:w="2836" w:type="dxa"/>
          </w:tcPr>
          <w:p w:rsidR="00820551" w:rsidRPr="005D0E3E" w:rsidRDefault="00035202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14" w:type="dxa"/>
          </w:tcPr>
          <w:p w:rsidR="00820551" w:rsidRPr="009E4E31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31">
              <w:rPr>
                <w:rFonts w:ascii="Times New Roman" w:hAnsi="Times New Roman" w:cs="Times New Roman"/>
                <w:sz w:val="24"/>
                <w:szCs w:val="24"/>
              </w:rPr>
              <w:t>Заседания Совета молодых педагогов.</w:t>
            </w:r>
          </w:p>
          <w:p w:rsidR="00820551" w:rsidRPr="009E4E31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820551" w:rsidRPr="009E4E31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Громова И.В.</w:t>
            </w:r>
          </w:p>
        </w:tc>
      </w:tr>
      <w:tr w:rsidR="00820551" w:rsidRPr="005D0E3E" w:rsidTr="00046F88">
        <w:tc>
          <w:tcPr>
            <w:tcW w:w="10244" w:type="dxa"/>
            <w:gridSpan w:val="4"/>
          </w:tcPr>
          <w:p w:rsidR="00820551" w:rsidRPr="001510B5" w:rsidRDefault="00820551" w:rsidP="0082055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551" w:rsidRPr="001510B5" w:rsidRDefault="00820551" w:rsidP="0082055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B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и спортивно-оздоровительная работа</w:t>
            </w:r>
          </w:p>
          <w:p w:rsidR="00820551" w:rsidRPr="001510B5" w:rsidRDefault="00820551" w:rsidP="0082055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51" w:rsidRPr="005D0E3E" w:rsidTr="00046F88">
        <w:trPr>
          <w:trHeight w:val="640"/>
        </w:trPr>
        <w:tc>
          <w:tcPr>
            <w:tcW w:w="2836" w:type="dxa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январь,</w:t>
            </w:r>
          </w:p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914" w:type="dxa"/>
          </w:tcPr>
          <w:p w:rsidR="00820551" w:rsidRPr="001510B5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комиссии по спортивно-оздоровительной работе</w:t>
            </w:r>
          </w:p>
        </w:tc>
        <w:tc>
          <w:tcPr>
            <w:tcW w:w="2494" w:type="dxa"/>
            <w:gridSpan w:val="2"/>
          </w:tcPr>
          <w:p w:rsidR="00820551" w:rsidRPr="001510B5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Антоновская Н.И.</w:t>
            </w:r>
          </w:p>
        </w:tc>
      </w:tr>
      <w:tr w:rsidR="00820551" w:rsidRPr="005D0E3E" w:rsidTr="00046F88">
        <w:tc>
          <w:tcPr>
            <w:tcW w:w="2836" w:type="dxa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март, октябрь, декабрь</w:t>
            </w:r>
          </w:p>
        </w:tc>
        <w:tc>
          <w:tcPr>
            <w:tcW w:w="4914" w:type="dxa"/>
          </w:tcPr>
          <w:p w:rsidR="00820551" w:rsidRPr="001510B5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Поздравление профсоюзного актива с праздничными датами (День учителя, 8 марта, Новый год)</w:t>
            </w:r>
          </w:p>
        </w:tc>
        <w:tc>
          <w:tcPr>
            <w:tcW w:w="2494" w:type="dxa"/>
            <w:gridSpan w:val="2"/>
          </w:tcPr>
          <w:p w:rsidR="00820551" w:rsidRPr="001510B5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Антоновская Н.И.</w:t>
            </w:r>
          </w:p>
        </w:tc>
      </w:tr>
      <w:tr w:rsidR="00820551" w:rsidRPr="005D0E3E" w:rsidTr="00046F88">
        <w:tc>
          <w:tcPr>
            <w:tcW w:w="10244" w:type="dxa"/>
            <w:gridSpan w:val="4"/>
          </w:tcPr>
          <w:p w:rsidR="00820551" w:rsidRPr="005D0E3E" w:rsidRDefault="00820551" w:rsidP="0082055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20551" w:rsidRPr="005D0E3E" w:rsidRDefault="00820551" w:rsidP="0082055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  <w:r w:rsidRPr="005D0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  ВЗАИМОДЕЙСТВИЕ С МУНИЦИПАЛЬНЫМИ ОРГАНАМИ ВЛАСТИ И СОЦИАЛЬНЫМИ ПАРТНЕРАМИ</w:t>
            </w:r>
          </w:p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51" w:rsidRPr="005D0E3E" w:rsidTr="00046F88">
        <w:tc>
          <w:tcPr>
            <w:tcW w:w="2836" w:type="dxa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820551" w:rsidRPr="005D0E3E" w:rsidRDefault="00820551" w:rsidP="0082055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D0E3E">
              <w:rPr>
                <w:rFonts w:ascii="Times New Roman" w:hAnsi="Times New Roman" w:cs="Times New Roman"/>
                <w:sz w:val="24"/>
                <w:szCs w:val="24"/>
              </w:rPr>
              <w:t>Работа в рабочих группах</w:t>
            </w:r>
            <w:r w:rsidRPr="005D0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D0E3E">
              <w:rPr>
                <w:rFonts w:ascii="Times New Roman" w:hAnsi="Times New Roman" w:cs="Times New Roman"/>
                <w:sz w:val="24"/>
                <w:szCs w:val="24"/>
              </w:rPr>
              <w:t>и комиссиях, создаваемых в районной  администрации.</w:t>
            </w:r>
          </w:p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Антоновская Н.И.</w:t>
            </w:r>
          </w:p>
        </w:tc>
      </w:tr>
      <w:tr w:rsidR="00820551" w:rsidRPr="005D0E3E" w:rsidTr="00046F88">
        <w:tc>
          <w:tcPr>
            <w:tcW w:w="2836" w:type="dxa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820551" w:rsidRPr="005D0E3E" w:rsidRDefault="00820551" w:rsidP="0082055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3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районных профессиональных конкурсов «Учитель года», «Воспитатель года», «Педагогический дебют» и др.</w:t>
            </w:r>
          </w:p>
        </w:tc>
        <w:tc>
          <w:tcPr>
            <w:tcW w:w="2494" w:type="dxa"/>
            <w:gridSpan w:val="2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Антоновская Н.И.</w:t>
            </w:r>
          </w:p>
        </w:tc>
      </w:tr>
      <w:tr w:rsidR="00820551" w:rsidRPr="005D0E3E" w:rsidTr="00046F88">
        <w:tc>
          <w:tcPr>
            <w:tcW w:w="2836" w:type="dxa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 в мероприятиях, прово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димых Министерством образования</w:t>
            </w: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Тульской области,</w:t>
            </w: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муниципального образования Веневский район </w:t>
            </w:r>
          </w:p>
        </w:tc>
        <w:tc>
          <w:tcPr>
            <w:tcW w:w="2494" w:type="dxa"/>
            <w:gridSpan w:val="2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Антоновская Н.И.</w:t>
            </w:r>
          </w:p>
        </w:tc>
      </w:tr>
      <w:tr w:rsidR="00820551" w:rsidRPr="005D0E3E" w:rsidTr="00046F88">
        <w:tc>
          <w:tcPr>
            <w:tcW w:w="2836" w:type="dxa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районной аттестационной комиссии</w:t>
            </w: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аттестации руководителей ОО.</w:t>
            </w:r>
          </w:p>
        </w:tc>
        <w:tc>
          <w:tcPr>
            <w:tcW w:w="2494" w:type="dxa"/>
            <w:gridSpan w:val="2"/>
          </w:tcPr>
          <w:p w:rsidR="00820551" w:rsidRPr="005D0E3E" w:rsidRDefault="00820551" w:rsidP="008205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Антоновская Н.И.</w:t>
            </w:r>
          </w:p>
        </w:tc>
      </w:tr>
    </w:tbl>
    <w:p w:rsidR="00A10E00" w:rsidRPr="005D0E3E" w:rsidRDefault="00A10E00" w:rsidP="00921681">
      <w:pPr>
        <w:widowControl w:val="0"/>
        <w:tabs>
          <w:tab w:val="left" w:pos="213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B67B9" w:rsidRPr="005D0E3E" w:rsidRDefault="00DB67B9" w:rsidP="00921681">
      <w:pPr>
        <w:tabs>
          <w:tab w:val="left" w:pos="149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B63EA" w:rsidRPr="005D0E3E" w:rsidRDefault="009B63EA" w:rsidP="009216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D0E3E" w:rsidRPr="005D0E3E" w:rsidRDefault="009D5BAF" w:rsidP="005D0E3E">
      <w:pPr>
        <w:pStyle w:val="af"/>
        <w:rPr>
          <w:rFonts w:ascii="Times New Roman" w:hAnsi="Times New Roman" w:cs="Times New Roman"/>
          <w:sz w:val="24"/>
          <w:szCs w:val="24"/>
        </w:rPr>
      </w:pPr>
      <w:r w:rsidRPr="005D0E3E">
        <w:t xml:space="preserve">                        </w:t>
      </w:r>
      <w:r w:rsidRPr="005D0E3E">
        <w:rPr>
          <w:rFonts w:ascii="Times New Roman" w:hAnsi="Times New Roman" w:cs="Times New Roman"/>
          <w:sz w:val="24"/>
          <w:szCs w:val="24"/>
        </w:rPr>
        <w:t xml:space="preserve">Председатель  районной  </w:t>
      </w:r>
    </w:p>
    <w:p w:rsidR="00ED6CC4" w:rsidRPr="005D0E3E" w:rsidRDefault="005D0E3E" w:rsidP="005D0E3E">
      <w:pPr>
        <w:pStyle w:val="af"/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5BAF" w:rsidRPr="005D0E3E">
        <w:rPr>
          <w:rFonts w:ascii="Times New Roman" w:hAnsi="Times New Roman" w:cs="Times New Roman"/>
          <w:sz w:val="24"/>
          <w:szCs w:val="24"/>
        </w:rPr>
        <w:t xml:space="preserve">организации                      </w:t>
      </w:r>
      <w:r w:rsidRPr="005D0E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0E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6571">
        <w:rPr>
          <w:rFonts w:ascii="Times New Roman" w:hAnsi="Times New Roman" w:cs="Times New Roman"/>
          <w:sz w:val="24"/>
          <w:szCs w:val="24"/>
        </w:rPr>
        <w:t>Н.И. Антоновская</w:t>
      </w:r>
    </w:p>
    <w:p w:rsidR="00917407" w:rsidRPr="005D0E3E" w:rsidRDefault="00917407" w:rsidP="009216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</w:pPr>
    </w:p>
    <w:sectPr w:rsidR="00917407" w:rsidRPr="005D0E3E" w:rsidSect="009D5BAF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65" w:rsidRPr="00507856" w:rsidRDefault="00F00565" w:rsidP="00507856">
      <w:pPr>
        <w:spacing w:after="0" w:line="240" w:lineRule="auto"/>
      </w:pPr>
      <w:r>
        <w:separator/>
      </w:r>
    </w:p>
  </w:endnote>
  <w:endnote w:type="continuationSeparator" w:id="0">
    <w:p w:rsidR="00F00565" w:rsidRPr="00507856" w:rsidRDefault="00F00565" w:rsidP="0050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50694"/>
      <w:docPartObj>
        <w:docPartGallery w:val="Page Numbers (Bottom of Page)"/>
        <w:docPartUnique/>
      </w:docPartObj>
    </w:sdtPr>
    <w:sdtEndPr/>
    <w:sdtContent>
      <w:p w:rsidR="0061654E" w:rsidRDefault="0061654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2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54E" w:rsidRDefault="006165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65" w:rsidRPr="00507856" w:rsidRDefault="00F00565" w:rsidP="00507856">
      <w:pPr>
        <w:spacing w:after="0" w:line="240" w:lineRule="auto"/>
      </w:pPr>
      <w:r>
        <w:separator/>
      </w:r>
    </w:p>
  </w:footnote>
  <w:footnote w:type="continuationSeparator" w:id="0">
    <w:p w:rsidR="00F00565" w:rsidRPr="00507856" w:rsidRDefault="00F00565" w:rsidP="0050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3">
    <w:nsid w:val="09D611F5"/>
    <w:multiLevelType w:val="hybridMultilevel"/>
    <w:tmpl w:val="3EB8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40D2"/>
    <w:multiLevelType w:val="hybridMultilevel"/>
    <w:tmpl w:val="DDE2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B7357"/>
    <w:multiLevelType w:val="hybridMultilevel"/>
    <w:tmpl w:val="63B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93086"/>
    <w:multiLevelType w:val="hybridMultilevel"/>
    <w:tmpl w:val="837EE2C8"/>
    <w:lvl w:ilvl="0" w:tplc="0419000F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1B5E0DFE"/>
    <w:multiLevelType w:val="hybridMultilevel"/>
    <w:tmpl w:val="DC32FB10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>
    <w:nsid w:val="1EA854F6"/>
    <w:multiLevelType w:val="hybridMultilevel"/>
    <w:tmpl w:val="50FC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B6B7E"/>
    <w:multiLevelType w:val="hybridMultilevel"/>
    <w:tmpl w:val="156C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46F18"/>
    <w:multiLevelType w:val="hybridMultilevel"/>
    <w:tmpl w:val="D7C095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D1FD5"/>
    <w:multiLevelType w:val="hybridMultilevel"/>
    <w:tmpl w:val="ADD8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57562"/>
    <w:multiLevelType w:val="hybridMultilevel"/>
    <w:tmpl w:val="8B9206BA"/>
    <w:lvl w:ilvl="0" w:tplc="71A43506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>
    <w:nsid w:val="529430DD"/>
    <w:multiLevelType w:val="hybridMultilevel"/>
    <w:tmpl w:val="AC04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120C5"/>
    <w:multiLevelType w:val="hybridMultilevel"/>
    <w:tmpl w:val="328CAB84"/>
    <w:lvl w:ilvl="0" w:tplc="DEBC4C50">
      <w:start w:val="1"/>
      <w:numFmt w:val="decimal"/>
      <w:lvlText w:val="%1."/>
      <w:lvlJc w:val="left"/>
      <w:pPr>
        <w:ind w:left="109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CF28F4"/>
    <w:multiLevelType w:val="hybridMultilevel"/>
    <w:tmpl w:val="C36CB048"/>
    <w:lvl w:ilvl="0" w:tplc="5F42E2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3F787E"/>
    <w:multiLevelType w:val="hybridMultilevel"/>
    <w:tmpl w:val="A9C2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55D57"/>
    <w:multiLevelType w:val="hybridMultilevel"/>
    <w:tmpl w:val="3B2EE4B4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7C3C6BB8"/>
    <w:multiLevelType w:val="multilevel"/>
    <w:tmpl w:val="894E0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5"/>
  </w:num>
  <w:num w:numId="5">
    <w:abstractNumId w:val="18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17"/>
  </w:num>
  <w:num w:numId="13">
    <w:abstractNumId w:val="7"/>
  </w:num>
  <w:num w:numId="14">
    <w:abstractNumId w:val="6"/>
  </w:num>
  <w:num w:numId="15">
    <w:abstractNumId w:val="14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69E"/>
    <w:rsid w:val="00001D3E"/>
    <w:rsid w:val="000024CA"/>
    <w:rsid w:val="000064F9"/>
    <w:rsid w:val="00007AA3"/>
    <w:rsid w:val="00010172"/>
    <w:rsid w:val="0001077C"/>
    <w:rsid w:val="00012AED"/>
    <w:rsid w:val="0001453A"/>
    <w:rsid w:val="00016C61"/>
    <w:rsid w:val="00021862"/>
    <w:rsid w:val="00021B2B"/>
    <w:rsid w:val="00025554"/>
    <w:rsid w:val="000268C1"/>
    <w:rsid w:val="00027754"/>
    <w:rsid w:val="00033971"/>
    <w:rsid w:val="00035202"/>
    <w:rsid w:val="0003791E"/>
    <w:rsid w:val="00037C86"/>
    <w:rsid w:val="00037F51"/>
    <w:rsid w:val="00041660"/>
    <w:rsid w:val="00046F88"/>
    <w:rsid w:val="00047E76"/>
    <w:rsid w:val="000537CE"/>
    <w:rsid w:val="00061CD5"/>
    <w:rsid w:val="00062AEB"/>
    <w:rsid w:val="0006554F"/>
    <w:rsid w:val="00067BFB"/>
    <w:rsid w:val="00071DDD"/>
    <w:rsid w:val="00073162"/>
    <w:rsid w:val="00073E59"/>
    <w:rsid w:val="00075C56"/>
    <w:rsid w:val="00080A19"/>
    <w:rsid w:val="00084D90"/>
    <w:rsid w:val="00084E88"/>
    <w:rsid w:val="000938E3"/>
    <w:rsid w:val="000A67FF"/>
    <w:rsid w:val="000B02D9"/>
    <w:rsid w:val="000B0661"/>
    <w:rsid w:val="000B0FBB"/>
    <w:rsid w:val="000B1766"/>
    <w:rsid w:val="000B21DB"/>
    <w:rsid w:val="000B7D37"/>
    <w:rsid w:val="000C0759"/>
    <w:rsid w:val="000C4A3F"/>
    <w:rsid w:val="000C791F"/>
    <w:rsid w:val="000E22C4"/>
    <w:rsid w:val="000E36CE"/>
    <w:rsid w:val="000E7ADA"/>
    <w:rsid w:val="000F2E60"/>
    <w:rsid w:val="000F3087"/>
    <w:rsid w:val="000F345B"/>
    <w:rsid w:val="000F74BE"/>
    <w:rsid w:val="00103136"/>
    <w:rsid w:val="00107A72"/>
    <w:rsid w:val="001129FF"/>
    <w:rsid w:val="00112F89"/>
    <w:rsid w:val="00113344"/>
    <w:rsid w:val="00113BD6"/>
    <w:rsid w:val="00115164"/>
    <w:rsid w:val="00125E81"/>
    <w:rsid w:val="001263E1"/>
    <w:rsid w:val="001264AD"/>
    <w:rsid w:val="00127CA2"/>
    <w:rsid w:val="00141776"/>
    <w:rsid w:val="001426A3"/>
    <w:rsid w:val="0015028A"/>
    <w:rsid w:val="001510B5"/>
    <w:rsid w:val="0015171B"/>
    <w:rsid w:val="00151C61"/>
    <w:rsid w:val="00154AF2"/>
    <w:rsid w:val="00156617"/>
    <w:rsid w:val="00156F8A"/>
    <w:rsid w:val="00163CB9"/>
    <w:rsid w:val="00164C79"/>
    <w:rsid w:val="001718F1"/>
    <w:rsid w:val="001719D8"/>
    <w:rsid w:val="001757A6"/>
    <w:rsid w:val="001759C0"/>
    <w:rsid w:val="001810BD"/>
    <w:rsid w:val="00181D57"/>
    <w:rsid w:val="001827A9"/>
    <w:rsid w:val="00184A79"/>
    <w:rsid w:val="00186834"/>
    <w:rsid w:val="00195889"/>
    <w:rsid w:val="00195CE7"/>
    <w:rsid w:val="001972C7"/>
    <w:rsid w:val="001A142D"/>
    <w:rsid w:val="001A33BC"/>
    <w:rsid w:val="001A36EA"/>
    <w:rsid w:val="001A7E23"/>
    <w:rsid w:val="001B257F"/>
    <w:rsid w:val="001B3880"/>
    <w:rsid w:val="001B7B51"/>
    <w:rsid w:val="001C06AA"/>
    <w:rsid w:val="001C10CF"/>
    <w:rsid w:val="001C2338"/>
    <w:rsid w:val="001D3329"/>
    <w:rsid w:val="001D5DE8"/>
    <w:rsid w:val="001E53EC"/>
    <w:rsid w:val="001E7A97"/>
    <w:rsid w:val="001F0389"/>
    <w:rsid w:val="001F1E44"/>
    <w:rsid w:val="001F5256"/>
    <w:rsid w:val="001F7001"/>
    <w:rsid w:val="001F7AD7"/>
    <w:rsid w:val="002030C3"/>
    <w:rsid w:val="0021196E"/>
    <w:rsid w:val="00212AF2"/>
    <w:rsid w:val="00212EAA"/>
    <w:rsid w:val="002140DE"/>
    <w:rsid w:val="002153C7"/>
    <w:rsid w:val="002159F8"/>
    <w:rsid w:val="002244F1"/>
    <w:rsid w:val="00240B5F"/>
    <w:rsid w:val="002422FC"/>
    <w:rsid w:val="00242485"/>
    <w:rsid w:val="002517A8"/>
    <w:rsid w:val="00251875"/>
    <w:rsid w:val="00253469"/>
    <w:rsid w:val="00262FD0"/>
    <w:rsid w:val="00276474"/>
    <w:rsid w:val="00277E02"/>
    <w:rsid w:val="002830E6"/>
    <w:rsid w:val="002833D6"/>
    <w:rsid w:val="00296304"/>
    <w:rsid w:val="002A23E6"/>
    <w:rsid w:val="002A2C78"/>
    <w:rsid w:val="002A4028"/>
    <w:rsid w:val="002A52E4"/>
    <w:rsid w:val="002B7985"/>
    <w:rsid w:val="002C3C67"/>
    <w:rsid w:val="002C5903"/>
    <w:rsid w:val="002C6148"/>
    <w:rsid w:val="002C7F44"/>
    <w:rsid w:val="002D0BC6"/>
    <w:rsid w:val="002D48B7"/>
    <w:rsid w:val="002D5553"/>
    <w:rsid w:val="002D5C58"/>
    <w:rsid w:val="002D763F"/>
    <w:rsid w:val="002E1BB0"/>
    <w:rsid w:val="002E4285"/>
    <w:rsid w:val="002E5788"/>
    <w:rsid w:val="002F0E0F"/>
    <w:rsid w:val="002F1315"/>
    <w:rsid w:val="002F39D0"/>
    <w:rsid w:val="002F489B"/>
    <w:rsid w:val="002F62AE"/>
    <w:rsid w:val="0030275A"/>
    <w:rsid w:val="003031E3"/>
    <w:rsid w:val="00303EE2"/>
    <w:rsid w:val="003209E0"/>
    <w:rsid w:val="003213CB"/>
    <w:rsid w:val="00321B94"/>
    <w:rsid w:val="00323BEB"/>
    <w:rsid w:val="00326013"/>
    <w:rsid w:val="00326DB6"/>
    <w:rsid w:val="00332F7F"/>
    <w:rsid w:val="00333B5A"/>
    <w:rsid w:val="00336083"/>
    <w:rsid w:val="00341303"/>
    <w:rsid w:val="003427D8"/>
    <w:rsid w:val="00342F69"/>
    <w:rsid w:val="003449E9"/>
    <w:rsid w:val="00345754"/>
    <w:rsid w:val="00345CB0"/>
    <w:rsid w:val="00345EE9"/>
    <w:rsid w:val="00350EB6"/>
    <w:rsid w:val="00354932"/>
    <w:rsid w:val="00356CF6"/>
    <w:rsid w:val="00360FC7"/>
    <w:rsid w:val="00362375"/>
    <w:rsid w:val="003660DB"/>
    <w:rsid w:val="00375554"/>
    <w:rsid w:val="00376AC3"/>
    <w:rsid w:val="00381954"/>
    <w:rsid w:val="003841FA"/>
    <w:rsid w:val="00386F81"/>
    <w:rsid w:val="00392EF4"/>
    <w:rsid w:val="003938B8"/>
    <w:rsid w:val="003939CD"/>
    <w:rsid w:val="00396571"/>
    <w:rsid w:val="003A7C89"/>
    <w:rsid w:val="003A7CF5"/>
    <w:rsid w:val="003B0FDD"/>
    <w:rsid w:val="003B4F24"/>
    <w:rsid w:val="003B698E"/>
    <w:rsid w:val="003C1DBF"/>
    <w:rsid w:val="003C6D5C"/>
    <w:rsid w:val="003D010A"/>
    <w:rsid w:val="003D0111"/>
    <w:rsid w:val="003D1FDA"/>
    <w:rsid w:val="003D597E"/>
    <w:rsid w:val="003E14DF"/>
    <w:rsid w:val="003E70AA"/>
    <w:rsid w:val="003E7EDD"/>
    <w:rsid w:val="003F0DAD"/>
    <w:rsid w:val="003F24E2"/>
    <w:rsid w:val="003F64B5"/>
    <w:rsid w:val="003F65C2"/>
    <w:rsid w:val="003F7997"/>
    <w:rsid w:val="00400B52"/>
    <w:rsid w:val="004026DF"/>
    <w:rsid w:val="004034C0"/>
    <w:rsid w:val="00404EAD"/>
    <w:rsid w:val="00406768"/>
    <w:rsid w:val="004133F7"/>
    <w:rsid w:val="00415781"/>
    <w:rsid w:val="0041662F"/>
    <w:rsid w:val="00420430"/>
    <w:rsid w:val="004204BE"/>
    <w:rsid w:val="00422B5A"/>
    <w:rsid w:val="00426CF6"/>
    <w:rsid w:val="00426E41"/>
    <w:rsid w:val="0043080C"/>
    <w:rsid w:val="00434D97"/>
    <w:rsid w:val="00440015"/>
    <w:rsid w:val="004405B8"/>
    <w:rsid w:val="00442581"/>
    <w:rsid w:val="004440EB"/>
    <w:rsid w:val="004442E4"/>
    <w:rsid w:val="004451AA"/>
    <w:rsid w:val="004469D3"/>
    <w:rsid w:val="00451BCF"/>
    <w:rsid w:val="00451D57"/>
    <w:rsid w:val="004539D5"/>
    <w:rsid w:val="00454A4A"/>
    <w:rsid w:val="004553B7"/>
    <w:rsid w:val="0045710A"/>
    <w:rsid w:val="00464750"/>
    <w:rsid w:val="00470013"/>
    <w:rsid w:val="00472C8F"/>
    <w:rsid w:val="00473118"/>
    <w:rsid w:val="004732C9"/>
    <w:rsid w:val="0047417C"/>
    <w:rsid w:val="004810E5"/>
    <w:rsid w:val="004848D8"/>
    <w:rsid w:val="00484B9D"/>
    <w:rsid w:val="0048656B"/>
    <w:rsid w:val="00487302"/>
    <w:rsid w:val="00490021"/>
    <w:rsid w:val="00493424"/>
    <w:rsid w:val="00494312"/>
    <w:rsid w:val="0049634E"/>
    <w:rsid w:val="004A000C"/>
    <w:rsid w:val="004A0FBE"/>
    <w:rsid w:val="004A634B"/>
    <w:rsid w:val="004B246A"/>
    <w:rsid w:val="004B6701"/>
    <w:rsid w:val="004C522D"/>
    <w:rsid w:val="004D682E"/>
    <w:rsid w:val="004E0440"/>
    <w:rsid w:val="004E1B0B"/>
    <w:rsid w:val="004E38E8"/>
    <w:rsid w:val="00502F1D"/>
    <w:rsid w:val="00507856"/>
    <w:rsid w:val="005139B6"/>
    <w:rsid w:val="00526226"/>
    <w:rsid w:val="00533397"/>
    <w:rsid w:val="005364C1"/>
    <w:rsid w:val="00540A9B"/>
    <w:rsid w:val="005416BD"/>
    <w:rsid w:val="0054403E"/>
    <w:rsid w:val="00545CB3"/>
    <w:rsid w:val="00546C38"/>
    <w:rsid w:val="00553005"/>
    <w:rsid w:val="00561D56"/>
    <w:rsid w:val="005669AD"/>
    <w:rsid w:val="005670A6"/>
    <w:rsid w:val="00570D74"/>
    <w:rsid w:val="0057114B"/>
    <w:rsid w:val="00573A41"/>
    <w:rsid w:val="00576B24"/>
    <w:rsid w:val="005808EF"/>
    <w:rsid w:val="0058124E"/>
    <w:rsid w:val="00581E17"/>
    <w:rsid w:val="005829F5"/>
    <w:rsid w:val="00582FDB"/>
    <w:rsid w:val="00584180"/>
    <w:rsid w:val="00584D35"/>
    <w:rsid w:val="00585549"/>
    <w:rsid w:val="005877FC"/>
    <w:rsid w:val="00590831"/>
    <w:rsid w:val="00591564"/>
    <w:rsid w:val="00594045"/>
    <w:rsid w:val="00597B4D"/>
    <w:rsid w:val="005A381D"/>
    <w:rsid w:val="005B0879"/>
    <w:rsid w:val="005B1787"/>
    <w:rsid w:val="005B4685"/>
    <w:rsid w:val="005B52B2"/>
    <w:rsid w:val="005B661C"/>
    <w:rsid w:val="005B7CD9"/>
    <w:rsid w:val="005D0E3E"/>
    <w:rsid w:val="005D2B80"/>
    <w:rsid w:val="005D3377"/>
    <w:rsid w:val="005E071B"/>
    <w:rsid w:val="005E564A"/>
    <w:rsid w:val="005F14B6"/>
    <w:rsid w:val="005F3104"/>
    <w:rsid w:val="005F4CE7"/>
    <w:rsid w:val="0060229C"/>
    <w:rsid w:val="00611E35"/>
    <w:rsid w:val="00612B5D"/>
    <w:rsid w:val="00614B64"/>
    <w:rsid w:val="0061654E"/>
    <w:rsid w:val="006174D5"/>
    <w:rsid w:val="00622D30"/>
    <w:rsid w:val="0063058A"/>
    <w:rsid w:val="00630A6D"/>
    <w:rsid w:val="00633395"/>
    <w:rsid w:val="006344FC"/>
    <w:rsid w:val="00635465"/>
    <w:rsid w:val="0063554E"/>
    <w:rsid w:val="0064619F"/>
    <w:rsid w:val="0064632A"/>
    <w:rsid w:val="006510C4"/>
    <w:rsid w:val="0065197C"/>
    <w:rsid w:val="0065236C"/>
    <w:rsid w:val="00653011"/>
    <w:rsid w:val="00662B7B"/>
    <w:rsid w:val="00664DC2"/>
    <w:rsid w:val="00676E0A"/>
    <w:rsid w:val="00684C6B"/>
    <w:rsid w:val="00686086"/>
    <w:rsid w:val="00686F1E"/>
    <w:rsid w:val="00687434"/>
    <w:rsid w:val="006930C5"/>
    <w:rsid w:val="00694E02"/>
    <w:rsid w:val="00697024"/>
    <w:rsid w:val="00697387"/>
    <w:rsid w:val="006A4AD2"/>
    <w:rsid w:val="006A5A58"/>
    <w:rsid w:val="006B0C4A"/>
    <w:rsid w:val="006B2959"/>
    <w:rsid w:val="006B3B20"/>
    <w:rsid w:val="006B7C7D"/>
    <w:rsid w:val="006C0C41"/>
    <w:rsid w:val="006C510A"/>
    <w:rsid w:val="006C5459"/>
    <w:rsid w:val="006D48BF"/>
    <w:rsid w:val="006D4EE0"/>
    <w:rsid w:val="006D7C06"/>
    <w:rsid w:val="006E1711"/>
    <w:rsid w:val="006E2BC8"/>
    <w:rsid w:val="006E54F1"/>
    <w:rsid w:val="006F1F1B"/>
    <w:rsid w:val="006F1F46"/>
    <w:rsid w:val="006F4615"/>
    <w:rsid w:val="006F64EC"/>
    <w:rsid w:val="006F6CAA"/>
    <w:rsid w:val="007022C4"/>
    <w:rsid w:val="00712E25"/>
    <w:rsid w:val="0072145F"/>
    <w:rsid w:val="00723A00"/>
    <w:rsid w:val="0072545D"/>
    <w:rsid w:val="00726801"/>
    <w:rsid w:val="00727249"/>
    <w:rsid w:val="00736505"/>
    <w:rsid w:val="00745ED0"/>
    <w:rsid w:val="00746A3F"/>
    <w:rsid w:val="00747EE1"/>
    <w:rsid w:val="007513F9"/>
    <w:rsid w:val="0075376A"/>
    <w:rsid w:val="007560AB"/>
    <w:rsid w:val="00756571"/>
    <w:rsid w:val="00756CC9"/>
    <w:rsid w:val="0075736F"/>
    <w:rsid w:val="007616B2"/>
    <w:rsid w:val="00761C37"/>
    <w:rsid w:val="00761E02"/>
    <w:rsid w:val="00763FAF"/>
    <w:rsid w:val="007668AA"/>
    <w:rsid w:val="00771C39"/>
    <w:rsid w:val="00773C12"/>
    <w:rsid w:val="00782A59"/>
    <w:rsid w:val="007855C3"/>
    <w:rsid w:val="00790765"/>
    <w:rsid w:val="00792837"/>
    <w:rsid w:val="00797B4D"/>
    <w:rsid w:val="007A1A6B"/>
    <w:rsid w:val="007A34F0"/>
    <w:rsid w:val="007A4B75"/>
    <w:rsid w:val="007A4E5B"/>
    <w:rsid w:val="007A56A8"/>
    <w:rsid w:val="007A7800"/>
    <w:rsid w:val="007B1A06"/>
    <w:rsid w:val="007C069E"/>
    <w:rsid w:val="007C161B"/>
    <w:rsid w:val="007C3721"/>
    <w:rsid w:val="007C50A8"/>
    <w:rsid w:val="007C66B1"/>
    <w:rsid w:val="007D0A49"/>
    <w:rsid w:val="007D27E6"/>
    <w:rsid w:val="007D3D31"/>
    <w:rsid w:val="007D58E2"/>
    <w:rsid w:val="007E132E"/>
    <w:rsid w:val="007E42D4"/>
    <w:rsid w:val="007E51E4"/>
    <w:rsid w:val="007E708C"/>
    <w:rsid w:val="007F0D79"/>
    <w:rsid w:val="007F277D"/>
    <w:rsid w:val="007F335D"/>
    <w:rsid w:val="007F51B0"/>
    <w:rsid w:val="007F578E"/>
    <w:rsid w:val="008031B5"/>
    <w:rsid w:val="008036DA"/>
    <w:rsid w:val="00803DEE"/>
    <w:rsid w:val="008073C1"/>
    <w:rsid w:val="00812548"/>
    <w:rsid w:val="00812CB9"/>
    <w:rsid w:val="008149D7"/>
    <w:rsid w:val="00816AFB"/>
    <w:rsid w:val="00820551"/>
    <w:rsid w:val="008237EA"/>
    <w:rsid w:val="00823ACF"/>
    <w:rsid w:val="008241A5"/>
    <w:rsid w:val="00825C54"/>
    <w:rsid w:val="0083222C"/>
    <w:rsid w:val="00833873"/>
    <w:rsid w:val="00834B8B"/>
    <w:rsid w:val="008365F1"/>
    <w:rsid w:val="00836EDB"/>
    <w:rsid w:val="00840B56"/>
    <w:rsid w:val="00841448"/>
    <w:rsid w:val="008425B4"/>
    <w:rsid w:val="00843564"/>
    <w:rsid w:val="00845771"/>
    <w:rsid w:val="00846B30"/>
    <w:rsid w:val="00850482"/>
    <w:rsid w:val="008545DE"/>
    <w:rsid w:val="00855D45"/>
    <w:rsid w:val="0086546D"/>
    <w:rsid w:val="008712DE"/>
    <w:rsid w:val="00871757"/>
    <w:rsid w:val="00872E30"/>
    <w:rsid w:val="00882995"/>
    <w:rsid w:val="00883F17"/>
    <w:rsid w:val="00885FA6"/>
    <w:rsid w:val="00886E17"/>
    <w:rsid w:val="00887756"/>
    <w:rsid w:val="00887D1A"/>
    <w:rsid w:val="0089040F"/>
    <w:rsid w:val="0089528A"/>
    <w:rsid w:val="0089575F"/>
    <w:rsid w:val="008960A9"/>
    <w:rsid w:val="0089748C"/>
    <w:rsid w:val="00897BC5"/>
    <w:rsid w:val="008A14B4"/>
    <w:rsid w:val="008A2D41"/>
    <w:rsid w:val="008A36AC"/>
    <w:rsid w:val="008B38FE"/>
    <w:rsid w:val="008C0E4D"/>
    <w:rsid w:val="008C326D"/>
    <w:rsid w:val="008C4739"/>
    <w:rsid w:val="008C47DF"/>
    <w:rsid w:val="008C7772"/>
    <w:rsid w:val="008D43C5"/>
    <w:rsid w:val="008E32A9"/>
    <w:rsid w:val="008E5F25"/>
    <w:rsid w:val="008E6465"/>
    <w:rsid w:val="008F0223"/>
    <w:rsid w:val="008F1B4D"/>
    <w:rsid w:val="008F2612"/>
    <w:rsid w:val="008F3328"/>
    <w:rsid w:val="0090309B"/>
    <w:rsid w:val="00905701"/>
    <w:rsid w:val="009128D8"/>
    <w:rsid w:val="009138BC"/>
    <w:rsid w:val="00915B70"/>
    <w:rsid w:val="00917407"/>
    <w:rsid w:val="00917543"/>
    <w:rsid w:val="00917ACA"/>
    <w:rsid w:val="00920102"/>
    <w:rsid w:val="00920D18"/>
    <w:rsid w:val="00921681"/>
    <w:rsid w:val="009229D4"/>
    <w:rsid w:val="00926B17"/>
    <w:rsid w:val="00931920"/>
    <w:rsid w:val="009325B8"/>
    <w:rsid w:val="009341B6"/>
    <w:rsid w:val="009419BD"/>
    <w:rsid w:val="00943403"/>
    <w:rsid w:val="009525C2"/>
    <w:rsid w:val="00953B3C"/>
    <w:rsid w:val="00954AA3"/>
    <w:rsid w:val="00954B6E"/>
    <w:rsid w:val="00954D5F"/>
    <w:rsid w:val="00954E50"/>
    <w:rsid w:val="00957230"/>
    <w:rsid w:val="00962C11"/>
    <w:rsid w:val="00963352"/>
    <w:rsid w:val="00963FAF"/>
    <w:rsid w:val="00967B3E"/>
    <w:rsid w:val="00970FF7"/>
    <w:rsid w:val="00972B85"/>
    <w:rsid w:val="0097658C"/>
    <w:rsid w:val="00981C7C"/>
    <w:rsid w:val="00985825"/>
    <w:rsid w:val="0099022C"/>
    <w:rsid w:val="00993218"/>
    <w:rsid w:val="00993365"/>
    <w:rsid w:val="0099450A"/>
    <w:rsid w:val="00994FE9"/>
    <w:rsid w:val="0099642F"/>
    <w:rsid w:val="00997BE9"/>
    <w:rsid w:val="009A0887"/>
    <w:rsid w:val="009A1083"/>
    <w:rsid w:val="009A6699"/>
    <w:rsid w:val="009B08EC"/>
    <w:rsid w:val="009B479C"/>
    <w:rsid w:val="009B4F2E"/>
    <w:rsid w:val="009B63EA"/>
    <w:rsid w:val="009C034D"/>
    <w:rsid w:val="009C13BF"/>
    <w:rsid w:val="009C1F04"/>
    <w:rsid w:val="009C35D6"/>
    <w:rsid w:val="009C4F15"/>
    <w:rsid w:val="009D1271"/>
    <w:rsid w:val="009D1401"/>
    <w:rsid w:val="009D1998"/>
    <w:rsid w:val="009D4348"/>
    <w:rsid w:val="009D5BAF"/>
    <w:rsid w:val="009D6F3D"/>
    <w:rsid w:val="009E3B2A"/>
    <w:rsid w:val="009E4523"/>
    <w:rsid w:val="009E4E31"/>
    <w:rsid w:val="009E6D51"/>
    <w:rsid w:val="00A00ECB"/>
    <w:rsid w:val="00A02382"/>
    <w:rsid w:val="00A03370"/>
    <w:rsid w:val="00A03D60"/>
    <w:rsid w:val="00A10E00"/>
    <w:rsid w:val="00A136D0"/>
    <w:rsid w:val="00A2273B"/>
    <w:rsid w:val="00A27CFB"/>
    <w:rsid w:val="00A27D52"/>
    <w:rsid w:val="00A305FC"/>
    <w:rsid w:val="00A33B73"/>
    <w:rsid w:val="00A35504"/>
    <w:rsid w:val="00A40F0D"/>
    <w:rsid w:val="00A41A18"/>
    <w:rsid w:val="00A44D41"/>
    <w:rsid w:val="00A55ECF"/>
    <w:rsid w:val="00A55FEA"/>
    <w:rsid w:val="00A5674D"/>
    <w:rsid w:val="00A567CD"/>
    <w:rsid w:val="00A57BB3"/>
    <w:rsid w:val="00A618BC"/>
    <w:rsid w:val="00A61CE9"/>
    <w:rsid w:val="00A62E21"/>
    <w:rsid w:val="00A62FD3"/>
    <w:rsid w:val="00A63890"/>
    <w:rsid w:val="00A638E9"/>
    <w:rsid w:val="00A63B24"/>
    <w:rsid w:val="00A67EB1"/>
    <w:rsid w:val="00A70EC8"/>
    <w:rsid w:val="00A71802"/>
    <w:rsid w:val="00A73ACD"/>
    <w:rsid w:val="00A7400B"/>
    <w:rsid w:val="00A7611A"/>
    <w:rsid w:val="00A80B6D"/>
    <w:rsid w:val="00A821B6"/>
    <w:rsid w:val="00A82817"/>
    <w:rsid w:val="00A8494E"/>
    <w:rsid w:val="00A87BB8"/>
    <w:rsid w:val="00A92D9A"/>
    <w:rsid w:val="00A95184"/>
    <w:rsid w:val="00A97E44"/>
    <w:rsid w:val="00AA0E24"/>
    <w:rsid w:val="00AB2219"/>
    <w:rsid w:val="00AB3713"/>
    <w:rsid w:val="00AC03EE"/>
    <w:rsid w:val="00AC0B1E"/>
    <w:rsid w:val="00AC0B40"/>
    <w:rsid w:val="00AC585E"/>
    <w:rsid w:val="00AD7125"/>
    <w:rsid w:val="00AE072C"/>
    <w:rsid w:val="00AE1BDF"/>
    <w:rsid w:val="00AE32CF"/>
    <w:rsid w:val="00AE7FC2"/>
    <w:rsid w:val="00AF1C2A"/>
    <w:rsid w:val="00AF1C38"/>
    <w:rsid w:val="00AF2426"/>
    <w:rsid w:val="00AF288D"/>
    <w:rsid w:val="00AF4139"/>
    <w:rsid w:val="00AF7A16"/>
    <w:rsid w:val="00B00924"/>
    <w:rsid w:val="00B03070"/>
    <w:rsid w:val="00B03A18"/>
    <w:rsid w:val="00B04F3D"/>
    <w:rsid w:val="00B057CA"/>
    <w:rsid w:val="00B0705A"/>
    <w:rsid w:val="00B153D3"/>
    <w:rsid w:val="00B232F0"/>
    <w:rsid w:val="00B32D89"/>
    <w:rsid w:val="00B35304"/>
    <w:rsid w:val="00B35500"/>
    <w:rsid w:val="00B43D33"/>
    <w:rsid w:val="00B46644"/>
    <w:rsid w:val="00B52BCD"/>
    <w:rsid w:val="00B56DF0"/>
    <w:rsid w:val="00B629C9"/>
    <w:rsid w:val="00B641CD"/>
    <w:rsid w:val="00B64765"/>
    <w:rsid w:val="00B660A7"/>
    <w:rsid w:val="00B670E3"/>
    <w:rsid w:val="00B70035"/>
    <w:rsid w:val="00B70152"/>
    <w:rsid w:val="00B817F1"/>
    <w:rsid w:val="00B81AFA"/>
    <w:rsid w:val="00B8359A"/>
    <w:rsid w:val="00B8405D"/>
    <w:rsid w:val="00B852FE"/>
    <w:rsid w:val="00B877FF"/>
    <w:rsid w:val="00B902E0"/>
    <w:rsid w:val="00B90AE5"/>
    <w:rsid w:val="00B941C0"/>
    <w:rsid w:val="00B95988"/>
    <w:rsid w:val="00BA2714"/>
    <w:rsid w:val="00BA66D0"/>
    <w:rsid w:val="00BA7C30"/>
    <w:rsid w:val="00BB1F91"/>
    <w:rsid w:val="00BC59B4"/>
    <w:rsid w:val="00BC6A2C"/>
    <w:rsid w:val="00BD02E5"/>
    <w:rsid w:val="00BD3BD9"/>
    <w:rsid w:val="00BD7B98"/>
    <w:rsid w:val="00BE04C1"/>
    <w:rsid w:val="00BE1B26"/>
    <w:rsid w:val="00BE2607"/>
    <w:rsid w:val="00BF2A61"/>
    <w:rsid w:val="00BF2B28"/>
    <w:rsid w:val="00BF5620"/>
    <w:rsid w:val="00BF56E6"/>
    <w:rsid w:val="00BF6E76"/>
    <w:rsid w:val="00BF7E45"/>
    <w:rsid w:val="00C13670"/>
    <w:rsid w:val="00C140EE"/>
    <w:rsid w:val="00C16A40"/>
    <w:rsid w:val="00C211C0"/>
    <w:rsid w:val="00C22806"/>
    <w:rsid w:val="00C22AF3"/>
    <w:rsid w:val="00C234F3"/>
    <w:rsid w:val="00C2416B"/>
    <w:rsid w:val="00C2612E"/>
    <w:rsid w:val="00C305C3"/>
    <w:rsid w:val="00C32D61"/>
    <w:rsid w:val="00C33823"/>
    <w:rsid w:val="00C33FFC"/>
    <w:rsid w:val="00C35217"/>
    <w:rsid w:val="00C360FD"/>
    <w:rsid w:val="00C36811"/>
    <w:rsid w:val="00C36D1C"/>
    <w:rsid w:val="00C36E4C"/>
    <w:rsid w:val="00C37138"/>
    <w:rsid w:val="00C37B53"/>
    <w:rsid w:val="00C4052F"/>
    <w:rsid w:val="00C41F7A"/>
    <w:rsid w:val="00C42547"/>
    <w:rsid w:val="00C45055"/>
    <w:rsid w:val="00C54C47"/>
    <w:rsid w:val="00C56A8D"/>
    <w:rsid w:val="00C63100"/>
    <w:rsid w:val="00C635BD"/>
    <w:rsid w:val="00C63F9C"/>
    <w:rsid w:val="00C676A3"/>
    <w:rsid w:val="00C67A7B"/>
    <w:rsid w:val="00C72A2A"/>
    <w:rsid w:val="00C73906"/>
    <w:rsid w:val="00C74C22"/>
    <w:rsid w:val="00C80801"/>
    <w:rsid w:val="00C85332"/>
    <w:rsid w:val="00C85831"/>
    <w:rsid w:val="00C87204"/>
    <w:rsid w:val="00C943BE"/>
    <w:rsid w:val="00CA51F8"/>
    <w:rsid w:val="00CB165D"/>
    <w:rsid w:val="00CB3E0E"/>
    <w:rsid w:val="00CB6E91"/>
    <w:rsid w:val="00CC2436"/>
    <w:rsid w:val="00CC59A4"/>
    <w:rsid w:val="00CD082B"/>
    <w:rsid w:val="00CD233C"/>
    <w:rsid w:val="00CE0C85"/>
    <w:rsid w:val="00CE0C92"/>
    <w:rsid w:val="00CE2EBB"/>
    <w:rsid w:val="00CE390A"/>
    <w:rsid w:val="00CF0E61"/>
    <w:rsid w:val="00CF1A8A"/>
    <w:rsid w:val="00CF2AD3"/>
    <w:rsid w:val="00CF3696"/>
    <w:rsid w:val="00CF76F1"/>
    <w:rsid w:val="00D034D4"/>
    <w:rsid w:val="00D0394B"/>
    <w:rsid w:val="00D050BA"/>
    <w:rsid w:val="00D06244"/>
    <w:rsid w:val="00D07A9D"/>
    <w:rsid w:val="00D144C2"/>
    <w:rsid w:val="00D1555D"/>
    <w:rsid w:val="00D203E6"/>
    <w:rsid w:val="00D20679"/>
    <w:rsid w:val="00D20AF7"/>
    <w:rsid w:val="00D22ECD"/>
    <w:rsid w:val="00D25C9E"/>
    <w:rsid w:val="00D27CFD"/>
    <w:rsid w:val="00D27D86"/>
    <w:rsid w:val="00D35CEE"/>
    <w:rsid w:val="00D4098B"/>
    <w:rsid w:val="00D4211F"/>
    <w:rsid w:val="00D42DD4"/>
    <w:rsid w:val="00D43613"/>
    <w:rsid w:val="00D45CE3"/>
    <w:rsid w:val="00D60AC0"/>
    <w:rsid w:val="00D66332"/>
    <w:rsid w:val="00D72D36"/>
    <w:rsid w:val="00D8010B"/>
    <w:rsid w:val="00D87E72"/>
    <w:rsid w:val="00D90FD6"/>
    <w:rsid w:val="00D91EE1"/>
    <w:rsid w:val="00D92296"/>
    <w:rsid w:val="00D9593F"/>
    <w:rsid w:val="00DB4043"/>
    <w:rsid w:val="00DB66AD"/>
    <w:rsid w:val="00DB67B9"/>
    <w:rsid w:val="00DB6D31"/>
    <w:rsid w:val="00DB7546"/>
    <w:rsid w:val="00DC41D7"/>
    <w:rsid w:val="00DD442F"/>
    <w:rsid w:val="00DD79B3"/>
    <w:rsid w:val="00DE34C6"/>
    <w:rsid w:val="00DE42F8"/>
    <w:rsid w:val="00DE5A7E"/>
    <w:rsid w:val="00DE6CAA"/>
    <w:rsid w:val="00DE7692"/>
    <w:rsid w:val="00DF05F7"/>
    <w:rsid w:val="00DF29BD"/>
    <w:rsid w:val="00DF3327"/>
    <w:rsid w:val="00DF530F"/>
    <w:rsid w:val="00DF5DA1"/>
    <w:rsid w:val="00E045AA"/>
    <w:rsid w:val="00E05E27"/>
    <w:rsid w:val="00E06948"/>
    <w:rsid w:val="00E06C43"/>
    <w:rsid w:val="00E06ECD"/>
    <w:rsid w:val="00E07975"/>
    <w:rsid w:val="00E10DF0"/>
    <w:rsid w:val="00E12F19"/>
    <w:rsid w:val="00E13F8E"/>
    <w:rsid w:val="00E14B7A"/>
    <w:rsid w:val="00E14D20"/>
    <w:rsid w:val="00E251E9"/>
    <w:rsid w:val="00E32493"/>
    <w:rsid w:val="00E3322B"/>
    <w:rsid w:val="00E34DBF"/>
    <w:rsid w:val="00E35A64"/>
    <w:rsid w:val="00E51DF8"/>
    <w:rsid w:val="00E52AB6"/>
    <w:rsid w:val="00E55A62"/>
    <w:rsid w:val="00E562F9"/>
    <w:rsid w:val="00E5694D"/>
    <w:rsid w:val="00E626D9"/>
    <w:rsid w:val="00E63456"/>
    <w:rsid w:val="00E74DF8"/>
    <w:rsid w:val="00E769AB"/>
    <w:rsid w:val="00E81DA2"/>
    <w:rsid w:val="00E825AE"/>
    <w:rsid w:val="00E829F2"/>
    <w:rsid w:val="00E83472"/>
    <w:rsid w:val="00E919FE"/>
    <w:rsid w:val="00E94452"/>
    <w:rsid w:val="00EA55F5"/>
    <w:rsid w:val="00EA5D97"/>
    <w:rsid w:val="00EA7FC0"/>
    <w:rsid w:val="00EB071D"/>
    <w:rsid w:val="00EC3852"/>
    <w:rsid w:val="00EC3F6D"/>
    <w:rsid w:val="00EC5B64"/>
    <w:rsid w:val="00ED1894"/>
    <w:rsid w:val="00ED5D4E"/>
    <w:rsid w:val="00ED6CC4"/>
    <w:rsid w:val="00ED6FAB"/>
    <w:rsid w:val="00EE0225"/>
    <w:rsid w:val="00EE20E8"/>
    <w:rsid w:val="00EE5829"/>
    <w:rsid w:val="00EE588C"/>
    <w:rsid w:val="00EE65DA"/>
    <w:rsid w:val="00EE66AE"/>
    <w:rsid w:val="00EE71FA"/>
    <w:rsid w:val="00EF23B5"/>
    <w:rsid w:val="00EF3C06"/>
    <w:rsid w:val="00EF6503"/>
    <w:rsid w:val="00EF6D83"/>
    <w:rsid w:val="00F00565"/>
    <w:rsid w:val="00F01B6D"/>
    <w:rsid w:val="00F02CFB"/>
    <w:rsid w:val="00F030CC"/>
    <w:rsid w:val="00F068F2"/>
    <w:rsid w:val="00F0778E"/>
    <w:rsid w:val="00F11FF4"/>
    <w:rsid w:val="00F233C7"/>
    <w:rsid w:val="00F243FD"/>
    <w:rsid w:val="00F25C76"/>
    <w:rsid w:val="00F25EF0"/>
    <w:rsid w:val="00F272C1"/>
    <w:rsid w:val="00F302EF"/>
    <w:rsid w:val="00F30AC7"/>
    <w:rsid w:val="00F3100C"/>
    <w:rsid w:val="00F36CB6"/>
    <w:rsid w:val="00F37A21"/>
    <w:rsid w:val="00F41F64"/>
    <w:rsid w:val="00F45433"/>
    <w:rsid w:val="00F465B8"/>
    <w:rsid w:val="00F51A90"/>
    <w:rsid w:val="00F5330C"/>
    <w:rsid w:val="00F61C01"/>
    <w:rsid w:val="00F637D6"/>
    <w:rsid w:val="00F657C5"/>
    <w:rsid w:val="00F71893"/>
    <w:rsid w:val="00F7789C"/>
    <w:rsid w:val="00F81D44"/>
    <w:rsid w:val="00F83FDC"/>
    <w:rsid w:val="00F96BFD"/>
    <w:rsid w:val="00F97DB3"/>
    <w:rsid w:val="00FA2FD6"/>
    <w:rsid w:val="00FA4E59"/>
    <w:rsid w:val="00FB4C13"/>
    <w:rsid w:val="00FB5263"/>
    <w:rsid w:val="00FB5301"/>
    <w:rsid w:val="00FB7C80"/>
    <w:rsid w:val="00FC089B"/>
    <w:rsid w:val="00FC61D7"/>
    <w:rsid w:val="00FC7C7C"/>
    <w:rsid w:val="00FD55BB"/>
    <w:rsid w:val="00FD761E"/>
    <w:rsid w:val="00FE4A41"/>
    <w:rsid w:val="00FE654E"/>
    <w:rsid w:val="00FF0CE2"/>
    <w:rsid w:val="00FF35B3"/>
    <w:rsid w:val="00FF4009"/>
    <w:rsid w:val="00FF4A08"/>
    <w:rsid w:val="00FF6EFD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4BC30-BB19-463F-9098-62DE8C9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9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06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069E"/>
    <w:rPr>
      <w:rFonts w:ascii="Calibri" w:eastAsia="Calibri" w:hAnsi="Calibri" w:cs="Calibri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7C069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C069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7C06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7C06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9">
    <w:name w:val="Table Grid"/>
    <w:basedOn w:val="a1"/>
    <w:uiPriority w:val="59"/>
    <w:rsid w:val="00415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7856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7856"/>
    <w:rPr>
      <w:rFonts w:ascii="Calibri" w:eastAsia="Calibri" w:hAnsi="Calibri" w:cs="Calibri"/>
      <w:lang w:eastAsia="ar-SA"/>
    </w:rPr>
  </w:style>
  <w:style w:type="paragraph" w:customStyle="1" w:styleId="ae">
    <w:name w:val="Содержимое таблицы"/>
    <w:basedOn w:val="a"/>
    <w:rsid w:val="008A36AC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">
    <w:name w:val="No Spacing"/>
    <w:link w:val="af0"/>
    <w:uiPriority w:val="1"/>
    <w:qFormat/>
    <w:rsid w:val="009D5B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0">
    <w:name w:val="Без интервала Знак"/>
    <w:basedOn w:val="a0"/>
    <w:link w:val="af"/>
    <w:uiPriority w:val="1"/>
    <w:locked/>
    <w:rsid w:val="00C36811"/>
    <w:rPr>
      <w:rFonts w:ascii="Calibri" w:eastAsia="Calibri" w:hAnsi="Calibri" w:cs="Calibri"/>
      <w:lang w:eastAsia="ar-SA"/>
    </w:rPr>
  </w:style>
  <w:style w:type="paragraph" w:customStyle="1" w:styleId="Style7">
    <w:name w:val="Style7"/>
    <w:basedOn w:val="a"/>
    <w:uiPriority w:val="99"/>
    <w:rsid w:val="00B817F1"/>
    <w:pPr>
      <w:widowControl w:val="0"/>
      <w:suppressAutoHyphens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E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1BD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6B62C-E45F-42F9-BA60-3CB8545D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2019-12-30T08:41:00Z</cp:lastPrinted>
  <dcterms:created xsi:type="dcterms:W3CDTF">2019-01-14T10:53:00Z</dcterms:created>
  <dcterms:modified xsi:type="dcterms:W3CDTF">2021-01-26T08:42:00Z</dcterms:modified>
</cp:coreProperties>
</file>